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10" w:rsidRPr="007037BC" w:rsidRDefault="00C15710" w:rsidP="00DD0048">
      <w:pPr>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numPr>
          <w:ilvl w:val="1"/>
          <w:numId w:val="1"/>
        </w:numPr>
        <w:spacing w:after="0" w:line="240" w:lineRule="auto"/>
        <w:rPr>
          <w:rFonts w:ascii="Arial" w:hAnsi="Arial" w:cs="Arial"/>
          <w:b/>
          <w:bCs/>
          <w:iCs/>
        </w:rPr>
      </w:pPr>
      <w:r w:rsidRPr="007037BC">
        <w:rPr>
          <w:rFonts w:ascii="Arial" w:hAnsi="Arial" w:cs="Arial"/>
          <w:b/>
          <w:bCs/>
          <w:iCs/>
        </w:rPr>
        <w:t xml:space="preserve">Proposta di brevetto e rapporto di invenzione </w:t>
      </w:r>
    </w:p>
    <w:p w:rsidR="00DD0048" w:rsidRPr="007037BC" w:rsidRDefault="00DD0048" w:rsidP="00DD0048">
      <w:pPr>
        <w:spacing w:after="0" w:line="240" w:lineRule="auto"/>
        <w:rPr>
          <w:rFonts w:ascii="Arial" w:hAnsi="Arial" w:cs="Arial"/>
        </w:rPr>
      </w:pP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p>
    <w:p w:rsidR="00DD0048" w:rsidRPr="007037BC" w:rsidRDefault="00DD0048" w:rsidP="007037BC">
      <w:pPr>
        <w:spacing w:after="0" w:line="240" w:lineRule="auto"/>
        <w:jc w:val="right"/>
        <w:rPr>
          <w:rFonts w:ascii="Arial" w:hAnsi="Arial" w:cs="Arial"/>
        </w:rPr>
      </w:pPr>
      <w:r w:rsidRPr="007037BC">
        <w:rPr>
          <w:rFonts w:ascii="Arial" w:hAnsi="Arial" w:cs="Arial"/>
        </w:rPr>
        <w:t>Al Magnifico Rettore</w:t>
      </w:r>
    </w:p>
    <w:p w:rsidR="00DD0048" w:rsidRPr="007037BC" w:rsidRDefault="00DD0048" w:rsidP="007037BC">
      <w:pPr>
        <w:spacing w:after="0" w:line="240" w:lineRule="auto"/>
        <w:jc w:val="right"/>
        <w:rPr>
          <w:rFonts w:ascii="Arial" w:hAnsi="Arial" w:cs="Arial"/>
        </w:rPr>
      </w:pPr>
      <w:r w:rsidRPr="007037BC">
        <w:rPr>
          <w:rFonts w:ascii="Arial" w:hAnsi="Arial" w:cs="Arial"/>
        </w:rPr>
        <w:t>dell’Università degli Studi di Verona</w:t>
      </w:r>
    </w:p>
    <w:p w:rsidR="00DD0048" w:rsidRPr="007037BC" w:rsidRDefault="00DD0048" w:rsidP="007037BC">
      <w:pPr>
        <w:spacing w:after="0" w:line="240" w:lineRule="auto"/>
        <w:jc w:val="right"/>
        <w:rPr>
          <w:rFonts w:ascii="Arial" w:hAnsi="Arial" w:cs="Arial"/>
          <w:i/>
        </w:rPr>
      </w:pPr>
      <w:r w:rsidRPr="007037BC">
        <w:rPr>
          <w:rFonts w:ascii="Arial" w:hAnsi="Arial" w:cs="Arial"/>
        </w:rPr>
        <w:t xml:space="preserve"> (</w:t>
      </w:r>
      <w:r w:rsidRPr="007037BC">
        <w:rPr>
          <w:rFonts w:ascii="Arial" w:hAnsi="Arial" w:cs="Arial"/>
          <w:i/>
        </w:rPr>
        <w:t>inviare una copia al Direttore della struttura di afferenza del proponente)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7037BC">
      <w:pPr>
        <w:tabs>
          <w:tab w:val="num" w:pos="1080"/>
        </w:tabs>
        <w:spacing w:after="0" w:line="240" w:lineRule="auto"/>
        <w:rPr>
          <w:rFonts w:ascii="Arial" w:hAnsi="Arial" w:cs="Arial"/>
        </w:rPr>
      </w:pPr>
      <w:r w:rsidRPr="007037BC">
        <w:rPr>
          <w:rFonts w:ascii="Arial" w:hAnsi="Arial" w:cs="Arial"/>
        </w:rPr>
        <w:t xml:space="preserve">Qualora gli inventori ritengano di aver ottenuto un trovato potenzialmente suscettibile di protezione brevettuale, sono invitati a leggere attentamente il Regolamento Brevetti, compilare il presente documento e trasmetterlo completo di data e firme al Liaison Office – Area Ricerca di Ateneo via e-mail a </w:t>
      </w:r>
      <w:hyperlink r:id="rId9" w:history="1">
        <w:r w:rsidRPr="007037BC">
          <w:rPr>
            <w:rStyle w:val="Collegamentoipertestuale"/>
            <w:rFonts w:ascii="Arial" w:hAnsi="Arial" w:cs="Arial"/>
          </w:rPr>
          <w:t>sviluppo.ricerca@ateneo.univr.it</w:t>
        </w:r>
      </w:hyperlink>
    </w:p>
    <w:p w:rsidR="00DD0048" w:rsidRPr="007037BC" w:rsidRDefault="00DD0048" w:rsidP="00DD0048">
      <w:pPr>
        <w:spacing w:after="0" w:line="240" w:lineRule="auto"/>
        <w:rPr>
          <w:rFonts w:ascii="Arial" w:hAnsi="Arial" w:cs="Arial"/>
        </w:rPr>
      </w:pPr>
      <w:r w:rsidRPr="007037BC">
        <w:rPr>
          <w:rFonts w:ascii="Arial" w:hAnsi="Arial" w:cs="Arial"/>
        </w:rPr>
        <w:t xml:space="preserve">Si fa presente che il rapporto di invenzione è un importante documento di natura legale, pertanto si prega di completarlo con la massima cura, facendo riferimento alle istruzioni allegate. </w:t>
      </w:r>
    </w:p>
    <w:p w:rsidR="00DD0048" w:rsidRPr="007037BC" w:rsidRDefault="00DD0048" w:rsidP="00DD0048">
      <w:pPr>
        <w:spacing w:after="0" w:line="240" w:lineRule="auto"/>
        <w:rPr>
          <w:rFonts w:ascii="Arial" w:hAnsi="Arial" w:cs="Arial"/>
        </w:rPr>
      </w:pPr>
      <w:r w:rsidRPr="007037BC">
        <w:rPr>
          <w:rFonts w:ascii="Arial" w:hAnsi="Arial" w:cs="Arial"/>
        </w:rPr>
        <w:t>Le informazioni contenute in questo documento saranno mantenute confidenziali e non saranno divulgate a terzi, se non a persone vincolate alle segretezza.</w:t>
      </w:r>
    </w:p>
    <w:p w:rsidR="00DD0048" w:rsidRPr="007037BC" w:rsidRDefault="00DD0048" w:rsidP="00DD0048">
      <w:pPr>
        <w:numPr>
          <w:ilvl w:val="0"/>
          <w:numId w:val="4"/>
        </w:numPr>
        <w:spacing w:after="0" w:line="240" w:lineRule="auto"/>
        <w:rPr>
          <w:rFonts w:ascii="Arial" w:hAnsi="Arial" w:cs="Arial"/>
        </w:rPr>
      </w:pPr>
      <w:r w:rsidRPr="007037BC">
        <w:rPr>
          <w:rFonts w:ascii="Arial" w:hAnsi="Arial" w:cs="Arial"/>
          <w:b/>
        </w:rPr>
        <w:t>Titolo descrittivo dell’invenzione</w:t>
      </w:r>
      <w:r w:rsidRPr="007037BC">
        <w:rPr>
          <w:rFonts w:ascii="Arial" w:hAnsi="Arial" w:cs="Arial"/>
        </w:rPr>
        <w:t xml:space="preserve"> (</w:t>
      </w:r>
      <w:r w:rsidRPr="007037BC">
        <w:rPr>
          <w:rFonts w:ascii="Arial" w:hAnsi="Arial" w:cs="Arial"/>
          <w:i/>
        </w:rPr>
        <w:t>in Italiano e inglese</w:t>
      </w:r>
      <w:r w:rsidRPr="007037BC">
        <w:rPr>
          <w:rFonts w:ascii="Arial" w:hAnsi="Arial" w:cs="Arial"/>
        </w:rPr>
        <w:t xml:space="preserve">): </w:t>
      </w: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bookmarkStart w:id="0" w:name="_Ref199751986"/>
      <w:proofErr w:type="spellStart"/>
      <w:r w:rsidRPr="007037BC">
        <w:rPr>
          <w:rFonts w:ascii="Arial" w:hAnsi="Arial" w:cs="Arial"/>
          <w:b/>
        </w:rPr>
        <w:t>Abstract</w:t>
      </w:r>
      <w:proofErr w:type="spellEnd"/>
      <w:r w:rsidRPr="007037BC">
        <w:rPr>
          <w:rFonts w:ascii="Arial" w:hAnsi="Arial" w:cs="Arial"/>
        </w:rPr>
        <w:t xml:space="preserve"> (</w:t>
      </w:r>
      <w:r w:rsidRPr="007037BC">
        <w:rPr>
          <w:rFonts w:ascii="Arial" w:hAnsi="Arial" w:cs="Arial"/>
          <w:i/>
        </w:rPr>
        <w:t xml:space="preserve">in Italiano e inglese – </w:t>
      </w:r>
      <w:proofErr w:type="spellStart"/>
      <w:r w:rsidRPr="007037BC">
        <w:rPr>
          <w:rFonts w:ascii="Arial" w:hAnsi="Arial" w:cs="Arial"/>
          <w:i/>
        </w:rPr>
        <w:t>max</w:t>
      </w:r>
      <w:proofErr w:type="spellEnd"/>
      <w:r w:rsidRPr="007037BC">
        <w:rPr>
          <w:rFonts w:ascii="Arial" w:hAnsi="Arial" w:cs="Arial"/>
          <w:i/>
        </w:rPr>
        <w:t xml:space="preserve"> 1.000 caratteri</w:t>
      </w:r>
      <w:r w:rsidRPr="007037BC">
        <w:rPr>
          <w:rFonts w:ascii="Arial" w:hAnsi="Arial" w:cs="Arial"/>
        </w:rPr>
        <w:t>)</w:t>
      </w:r>
      <w:bookmarkEnd w:id="0"/>
      <w:r w:rsidRPr="007037BC">
        <w:rPr>
          <w:rFonts w:ascii="Arial" w:hAnsi="Arial" w:cs="Arial"/>
        </w:rPr>
        <w:t>:</w:t>
      </w: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bookmarkStart w:id="1" w:name="_Ref199751618"/>
      <w:r w:rsidRPr="007037BC">
        <w:rPr>
          <w:rFonts w:ascii="Arial" w:hAnsi="Arial" w:cs="Arial"/>
          <w:b/>
        </w:rPr>
        <w:t>Descrizione dell’invenzione</w:t>
      </w:r>
      <w:r w:rsidRPr="007037BC">
        <w:rPr>
          <w:rFonts w:ascii="Arial" w:hAnsi="Arial" w:cs="Arial"/>
        </w:rPr>
        <w:t xml:space="preserve"> (</w:t>
      </w:r>
      <w:r w:rsidRPr="007037BC">
        <w:rPr>
          <w:rFonts w:ascii="Arial" w:hAnsi="Arial" w:cs="Arial"/>
          <w:i/>
        </w:rPr>
        <w:t>Le informazioni saranno usate per determinare la brevettabilità del trovato, valutarne il potenziale e/o contattare potenziali clienti o partner, pertanto tutti i campi andranno compilanti in maniera chiara e completa. Si ricorda che i requisiti per la brevettabilità comprendono: i) novità; ii) originalità (attività inventiva o non-ovvietà rispetto all’arte nota); iii) applicabilità industriale</w:t>
      </w:r>
      <w:r w:rsidRPr="007037BC">
        <w:rPr>
          <w:rFonts w:ascii="Arial" w:hAnsi="Arial" w:cs="Arial"/>
        </w:rPr>
        <w:t>).</w:t>
      </w:r>
      <w:bookmarkEnd w:id="1"/>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6"/>
      </w:tblGrid>
      <w:tr w:rsidR="00F97867" w:rsidRPr="007037BC" w:rsidTr="007037BC">
        <w:tc>
          <w:tcPr>
            <w:tcW w:w="9756" w:type="dxa"/>
            <w:shd w:val="clear" w:color="auto" w:fill="auto"/>
          </w:tcPr>
          <w:p w:rsidR="007037BC" w:rsidRPr="007037BC" w:rsidRDefault="007037BC" w:rsidP="007037BC">
            <w:pPr>
              <w:spacing w:after="0" w:line="240" w:lineRule="auto"/>
              <w:rPr>
                <w:rFonts w:ascii="Arial" w:hAnsi="Arial" w:cs="Arial"/>
              </w:rPr>
            </w:pPr>
          </w:p>
          <w:p w:rsidR="007037BC" w:rsidRPr="007037BC" w:rsidRDefault="007037BC" w:rsidP="007037BC">
            <w:pPr>
              <w:spacing w:after="0" w:line="240" w:lineRule="auto"/>
              <w:rPr>
                <w:rFonts w:ascii="Arial" w:hAnsi="Arial" w:cs="Arial"/>
              </w:rPr>
            </w:pPr>
          </w:p>
          <w:p w:rsidR="007037BC" w:rsidRPr="007037BC" w:rsidRDefault="007037BC" w:rsidP="007037BC">
            <w:pPr>
              <w:spacing w:after="0" w:line="240" w:lineRule="auto"/>
              <w:rPr>
                <w:rFonts w:ascii="Arial" w:hAnsi="Arial" w:cs="Arial"/>
              </w:rPr>
            </w:pPr>
          </w:p>
          <w:p w:rsidR="007037BC" w:rsidRPr="007037BC" w:rsidRDefault="007037BC" w:rsidP="007037BC">
            <w:pPr>
              <w:spacing w:after="0" w:line="240" w:lineRule="auto"/>
              <w:rPr>
                <w:rFonts w:ascii="Arial" w:hAnsi="Arial" w:cs="Arial"/>
              </w:rPr>
            </w:pPr>
          </w:p>
          <w:p w:rsidR="007037BC" w:rsidRPr="007037BC" w:rsidRDefault="007037BC" w:rsidP="007037BC">
            <w:pPr>
              <w:spacing w:after="0" w:line="240" w:lineRule="auto"/>
              <w:rPr>
                <w:rFonts w:ascii="Arial" w:hAnsi="Arial" w:cs="Arial"/>
              </w:rPr>
            </w:pPr>
          </w:p>
          <w:p w:rsidR="00DD0048" w:rsidRPr="007037BC" w:rsidRDefault="00DD0048" w:rsidP="00DD0048">
            <w:pPr>
              <w:spacing w:after="0" w:line="240" w:lineRule="auto"/>
              <w:rPr>
                <w:rFonts w:ascii="Arial" w:hAnsi="Arial" w:cs="Arial"/>
                <w:lang/>
              </w:rPr>
            </w:pPr>
          </w:p>
          <w:p w:rsidR="00DD0048" w:rsidRPr="007037BC" w:rsidRDefault="00DD0048" w:rsidP="00DD0048">
            <w:pPr>
              <w:spacing w:after="0" w:line="240" w:lineRule="auto"/>
              <w:rPr>
                <w:rFonts w:ascii="Arial" w:hAnsi="Arial" w:cs="Arial"/>
                <w:lang/>
              </w:rPr>
            </w:pPr>
          </w:p>
          <w:p w:rsidR="00DD0048" w:rsidRPr="007037BC" w:rsidRDefault="00DD0048" w:rsidP="00DD0048">
            <w:pPr>
              <w:spacing w:after="0" w:line="240" w:lineRule="auto"/>
              <w:rPr>
                <w:rFonts w:ascii="Arial" w:hAnsi="Arial" w:cs="Arial"/>
                <w:lang/>
              </w:rPr>
            </w:pPr>
          </w:p>
          <w:p w:rsidR="00DD0048" w:rsidRPr="007037BC" w:rsidRDefault="00DD0048" w:rsidP="00DD0048">
            <w:pPr>
              <w:spacing w:after="0" w:line="240" w:lineRule="auto"/>
              <w:rPr>
                <w:rFonts w:ascii="Arial" w:hAnsi="Arial" w:cs="Arial"/>
                <w:lang/>
              </w:rPr>
            </w:pPr>
          </w:p>
        </w:tc>
      </w:tr>
    </w:tbl>
    <w:p w:rsidR="00DD0048" w:rsidRPr="007037BC" w:rsidRDefault="00DD0048" w:rsidP="00DD0048">
      <w:pPr>
        <w:numPr>
          <w:ilvl w:val="1"/>
          <w:numId w:val="4"/>
        </w:numPr>
        <w:spacing w:after="0" w:line="240" w:lineRule="auto"/>
        <w:rPr>
          <w:rFonts w:ascii="Arial" w:hAnsi="Arial" w:cs="Arial"/>
        </w:rPr>
      </w:pPr>
      <w:r w:rsidRPr="007037BC">
        <w:rPr>
          <w:rFonts w:ascii="Arial" w:hAnsi="Arial" w:cs="Arial"/>
          <w:b/>
        </w:rPr>
        <w:t>Che tipo di invenzione si vuole proteggere?</w:t>
      </w:r>
      <w:r w:rsidRPr="007037BC">
        <w:rPr>
          <w:rFonts w:ascii="Arial" w:hAnsi="Arial" w:cs="Arial"/>
        </w:rPr>
        <w:t xml:space="preserve"> (</w:t>
      </w:r>
      <w:r w:rsidRPr="007037BC">
        <w:rPr>
          <w:rFonts w:ascii="Arial" w:hAnsi="Arial" w:cs="Arial"/>
          <w:i/>
        </w:rPr>
        <w:t>barrare la casella o le caselle corrispondenti</w:t>
      </w:r>
      <w:r w:rsidRPr="007037BC">
        <w:rPr>
          <w:rFonts w:ascii="Arial" w:hAnsi="Arial" w:cs="Arial"/>
        </w:rPr>
        <w:t>)</w:t>
      </w:r>
    </w:p>
    <w:p w:rsidR="00DD0048" w:rsidRPr="007037BC" w:rsidRDefault="00DD0048" w:rsidP="00DD0048">
      <w:pPr>
        <w:numPr>
          <w:ilvl w:val="0"/>
          <w:numId w:val="6"/>
        </w:numPr>
        <w:spacing w:after="0" w:line="240" w:lineRule="auto"/>
        <w:rPr>
          <w:rFonts w:ascii="Arial" w:hAnsi="Arial" w:cs="Arial"/>
        </w:rPr>
      </w:pPr>
      <w:r w:rsidRPr="007037BC">
        <w:rPr>
          <w:rFonts w:ascii="Arial" w:hAnsi="Arial" w:cs="Arial"/>
        </w:rPr>
        <w:t xml:space="preserve">Un prodotto, un dispositivo </w:t>
      </w:r>
      <w:r w:rsidRPr="007037BC">
        <w:rPr>
          <w:rFonts w:ascii="Arial" w:hAnsi="Arial" w:cs="Arial"/>
        </w:rPr>
        <w:tab/>
      </w:r>
      <w:r w:rsidRPr="007037BC">
        <w:rPr>
          <w:rFonts w:ascii="Arial" w:hAnsi="Arial" w:cs="Arial"/>
        </w:rPr>
        <w:tab/>
      </w:r>
      <w:r w:rsidRPr="007037BC">
        <w:rPr>
          <w:rFonts w:ascii="Arial" w:hAnsi="Arial" w:cs="Arial"/>
        </w:rPr>
        <w:tab/>
      </w:r>
      <w:r w:rsidR="007037BC">
        <w:rPr>
          <w:rFonts w:ascii="Arial" w:hAnsi="Arial" w:cs="Arial"/>
        </w:rPr>
        <w:tab/>
      </w:r>
      <w:r w:rsidRPr="007037BC">
        <w:rPr>
          <w:rFonts w:ascii="Arial" w:hAnsi="Arial" w:cs="Arial"/>
        </w:rPr>
        <w:t>(a)</w:t>
      </w:r>
    </w:p>
    <w:p w:rsidR="00DD0048" w:rsidRPr="007037BC" w:rsidRDefault="00DD0048" w:rsidP="00DD0048">
      <w:pPr>
        <w:numPr>
          <w:ilvl w:val="0"/>
          <w:numId w:val="2"/>
        </w:numPr>
        <w:spacing w:after="0" w:line="240" w:lineRule="auto"/>
        <w:rPr>
          <w:rFonts w:ascii="Arial" w:hAnsi="Arial" w:cs="Arial"/>
        </w:rPr>
      </w:pPr>
      <w:r w:rsidRPr="007037BC">
        <w:rPr>
          <w:rFonts w:ascii="Arial" w:hAnsi="Arial" w:cs="Arial"/>
        </w:rPr>
        <w:t>Un metodo/ procedimento</w:t>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t>(b)</w:t>
      </w:r>
    </w:p>
    <w:p w:rsidR="00DD0048" w:rsidRPr="007037BC" w:rsidRDefault="00DD0048" w:rsidP="00DD0048">
      <w:pPr>
        <w:numPr>
          <w:ilvl w:val="0"/>
          <w:numId w:val="3"/>
        </w:numPr>
        <w:spacing w:after="0" w:line="240" w:lineRule="auto"/>
        <w:rPr>
          <w:rFonts w:ascii="Arial" w:hAnsi="Arial" w:cs="Arial"/>
        </w:rPr>
      </w:pPr>
      <w:r w:rsidRPr="007037BC">
        <w:rPr>
          <w:rFonts w:ascii="Arial" w:hAnsi="Arial" w:cs="Arial"/>
        </w:rPr>
        <w:t>Un’applicazione nuova di: ________________</w:t>
      </w:r>
      <w:r w:rsidRPr="007037BC">
        <w:rPr>
          <w:rFonts w:ascii="Arial" w:hAnsi="Arial" w:cs="Arial"/>
        </w:rPr>
        <w:tab/>
        <w:t>(a)/(b)</w:t>
      </w:r>
    </w:p>
    <w:p w:rsidR="00DD0048" w:rsidRPr="007037BC" w:rsidRDefault="00DD0048" w:rsidP="00DD0048">
      <w:pPr>
        <w:numPr>
          <w:ilvl w:val="0"/>
          <w:numId w:val="7"/>
        </w:numPr>
        <w:spacing w:after="0" w:line="240" w:lineRule="auto"/>
        <w:rPr>
          <w:rFonts w:ascii="Arial" w:hAnsi="Arial" w:cs="Arial"/>
        </w:rPr>
      </w:pPr>
      <w:r w:rsidRPr="007037BC">
        <w:rPr>
          <w:rFonts w:ascii="Arial" w:hAnsi="Arial" w:cs="Arial"/>
        </w:rPr>
        <w:t>Un algoritmo/software</w:t>
      </w:r>
    </w:p>
    <w:p w:rsidR="00DD0048" w:rsidRPr="007037BC" w:rsidRDefault="00DD0048" w:rsidP="00DD0048">
      <w:pPr>
        <w:numPr>
          <w:ilvl w:val="0"/>
          <w:numId w:val="8"/>
        </w:numPr>
        <w:spacing w:after="0" w:line="240" w:lineRule="auto"/>
        <w:rPr>
          <w:rFonts w:ascii="Arial" w:hAnsi="Arial" w:cs="Arial"/>
        </w:rPr>
      </w:pPr>
      <w:r w:rsidRPr="007037BC">
        <w:rPr>
          <w:rFonts w:ascii="Arial" w:hAnsi="Arial" w:cs="Arial"/>
        </w:rPr>
        <w:t>Altro (</w:t>
      </w:r>
      <w:r w:rsidRPr="007037BC">
        <w:rPr>
          <w:rFonts w:ascii="Arial" w:hAnsi="Arial" w:cs="Arial"/>
          <w:i/>
        </w:rPr>
        <w:t>spiegare</w:t>
      </w:r>
      <w:r w:rsidRPr="007037BC">
        <w:rPr>
          <w:rFonts w:ascii="Arial" w:hAnsi="Arial" w:cs="Arial"/>
        </w:rPr>
        <w:t xml:space="preserve"> ___________________________)</w:t>
      </w:r>
    </w:p>
    <w:p w:rsidR="00DD0048" w:rsidRPr="007037BC" w:rsidRDefault="00DD0048" w:rsidP="00DD0048">
      <w:pPr>
        <w:spacing w:after="0" w:line="240" w:lineRule="auto"/>
        <w:rPr>
          <w:rFonts w:ascii="Arial" w:hAnsi="Arial" w:cs="Arial"/>
        </w:rPr>
      </w:pPr>
    </w:p>
    <w:p w:rsidR="00DD0048" w:rsidRPr="007037BC" w:rsidRDefault="00DD0048" w:rsidP="00DD0048">
      <w:pPr>
        <w:numPr>
          <w:ilvl w:val="1"/>
          <w:numId w:val="4"/>
        </w:numPr>
        <w:spacing w:after="0" w:line="240" w:lineRule="auto"/>
        <w:rPr>
          <w:rFonts w:ascii="Arial" w:hAnsi="Arial" w:cs="Arial"/>
        </w:rPr>
      </w:pPr>
      <w:r w:rsidRPr="007037BC">
        <w:rPr>
          <w:rFonts w:ascii="Arial" w:hAnsi="Arial" w:cs="Arial"/>
          <w:b/>
        </w:rPr>
        <w:t>Parole chiave</w:t>
      </w:r>
      <w:r w:rsidRPr="007037BC">
        <w:rPr>
          <w:rFonts w:ascii="Arial" w:hAnsi="Arial" w:cs="Arial"/>
        </w:rPr>
        <w:t xml:space="preserve"> (</w:t>
      </w:r>
      <w:r w:rsidRPr="007037BC">
        <w:rPr>
          <w:rFonts w:ascii="Arial" w:hAnsi="Arial" w:cs="Arial"/>
          <w:i/>
        </w:rPr>
        <w:t>individuare fino a un massimo di venti parole chiave che descrivano la tecnologia e le caratteristiche principali dell’invenzione</w:t>
      </w:r>
      <w:r w:rsidRPr="007037BC">
        <w:rPr>
          <w:rFonts w:ascii="Arial" w:hAnsi="Arial" w:cs="Arial"/>
        </w:rPr>
        <w:t>)</w:t>
      </w: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1"/>
          <w:numId w:val="4"/>
        </w:numPr>
        <w:spacing w:after="0" w:line="240" w:lineRule="auto"/>
        <w:rPr>
          <w:rFonts w:ascii="Arial" w:hAnsi="Arial" w:cs="Arial"/>
        </w:rPr>
      </w:pPr>
      <w:bookmarkStart w:id="2" w:name="_Ref199755912"/>
      <w:r w:rsidRPr="007037BC">
        <w:rPr>
          <w:rFonts w:ascii="Arial" w:hAnsi="Arial" w:cs="Arial"/>
          <w:b/>
        </w:rPr>
        <w:t>Background tecnico</w:t>
      </w:r>
      <w:r w:rsidRPr="007037BC">
        <w:rPr>
          <w:rFonts w:ascii="Arial" w:hAnsi="Arial" w:cs="Arial"/>
        </w:rPr>
        <w:t xml:space="preserve"> (</w:t>
      </w:r>
      <w:r w:rsidRPr="007037BC">
        <w:rPr>
          <w:rFonts w:ascii="Arial" w:hAnsi="Arial" w:cs="Arial"/>
          <w:i/>
        </w:rPr>
        <w:t>fornire una descrizione esauriente dello stato dell’arte nel settore tecnico afferente l’invenzione. Nell’apposito campo commentare i brevetti e le pubblicazioni scientifiche maggiormente attinenti all’invenzione, selezionati tramite ricerche dello stato dell’arte. L’obiettivo è di evidenziare gli aspetti differenzianti l’invenzione rispetto all’arte nota, onde esaltarne la novità e l’originalità</w:t>
      </w:r>
      <w:r w:rsidRPr="007037BC">
        <w:rPr>
          <w:rFonts w:ascii="Arial" w:hAnsi="Arial" w:cs="Arial"/>
        </w:rPr>
        <w:t>)</w:t>
      </w:r>
      <w:bookmarkEnd w:id="2"/>
    </w:p>
    <w:tbl>
      <w:tblPr>
        <w:tblW w:w="0" w:type="auto"/>
        <w:tblInd w:w="-10" w:type="dxa"/>
        <w:tblLayout w:type="fixed"/>
        <w:tblLook w:val="0000" w:firstRow="0" w:lastRow="0" w:firstColumn="0" w:lastColumn="0" w:noHBand="0" w:noVBand="0"/>
      </w:tblPr>
      <w:tblGrid>
        <w:gridCol w:w="9798"/>
      </w:tblGrid>
      <w:tr w:rsidR="00DD0048" w:rsidRPr="007037BC" w:rsidTr="00032F06">
        <w:trPr>
          <w:trHeight w:val="63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b/>
              </w:rPr>
            </w:pPr>
            <w:r w:rsidRPr="007037BC">
              <w:rPr>
                <w:rFonts w:ascii="Arial" w:hAnsi="Arial" w:cs="Arial"/>
                <w:b/>
              </w:rPr>
              <w:t>Campo tecnico dell’invenzione e stato dell’arte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87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Brevetti</w:t>
            </w:r>
            <w:r w:rsidRPr="007037BC">
              <w:rPr>
                <w:rFonts w:ascii="Arial" w:hAnsi="Arial" w:cs="Arial"/>
              </w:rPr>
              <w:t xml:space="preserve"> (</w:t>
            </w:r>
            <w:r w:rsidRPr="007037BC">
              <w:rPr>
                <w:rFonts w:ascii="Arial" w:hAnsi="Arial" w:cs="Arial"/>
                <w:i/>
              </w:rPr>
              <w:t>referenze e commenti</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809"/>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Letteratura scientifica</w:t>
            </w:r>
            <w:r w:rsidRPr="007037BC">
              <w:rPr>
                <w:rFonts w:ascii="Arial" w:hAnsi="Arial" w:cs="Arial"/>
              </w:rPr>
              <w:t xml:space="preserve"> (</w:t>
            </w:r>
            <w:r w:rsidRPr="007037BC">
              <w:rPr>
                <w:rFonts w:ascii="Arial" w:hAnsi="Arial" w:cs="Arial"/>
                <w:i/>
              </w:rPr>
              <w:t>referenze, commenti, copia delle pubblicazioni se disponibili</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981"/>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 xml:space="preserve">Problemi tecnici presenti nell’arte nota </w:t>
            </w:r>
            <w:r w:rsidRPr="007037BC">
              <w:rPr>
                <w:rFonts w:ascii="Arial" w:hAnsi="Arial" w:cs="Arial"/>
              </w:rPr>
              <w:t>(</w:t>
            </w:r>
            <w:r w:rsidRPr="007037BC">
              <w:rPr>
                <w:rFonts w:ascii="Arial" w:hAnsi="Arial" w:cs="Arial"/>
                <w:i/>
              </w:rPr>
              <w:t>possibilmente risolti dal trovato</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59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b/>
              </w:rPr>
            </w:pPr>
            <w:r w:rsidRPr="007037BC">
              <w:rPr>
                <w:rFonts w:ascii="Arial" w:hAnsi="Arial" w:cs="Arial"/>
                <w:b/>
              </w:rPr>
              <w:t>Indicare le aziende o i ricercatori che operano nello stesso campo</w:t>
            </w:r>
          </w:p>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p>
        </w:tc>
      </w:tr>
      <w:tr w:rsidR="00DD0048" w:rsidRPr="007037BC" w:rsidTr="00032F06">
        <w:trPr>
          <w:trHeight w:val="23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 xml:space="preserve">Indicare le fonti utilizzate per la ricerca delle anteriorità </w:t>
            </w:r>
            <w:r w:rsidRPr="007037BC">
              <w:rPr>
                <w:rFonts w:ascii="Arial" w:hAnsi="Arial" w:cs="Arial"/>
              </w:rPr>
              <w:t>(</w:t>
            </w:r>
            <w:r w:rsidRPr="007037BC">
              <w:rPr>
                <w:rFonts w:ascii="Arial" w:hAnsi="Arial" w:cs="Arial"/>
                <w:i/>
                <w:iCs/>
              </w:rPr>
              <w:t xml:space="preserve">specificare quali </w:t>
            </w:r>
            <w:r w:rsidRPr="007037BC">
              <w:rPr>
                <w:rFonts w:ascii="Arial" w:hAnsi="Arial" w:cs="Arial"/>
                <w:i/>
              </w:rPr>
              <w:t>banche dati e motori di ricerca sono stati usati</w:t>
            </w:r>
            <w:r w:rsidRPr="007037BC">
              <w:rPr>
                <w:rFonts w:ascii="Arial" w:hAnsi="Arial" w:cs="Arial"/>
              </w:rPr>
              <w:t>)</w:t>
            </w:r>
          </w:p>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p>
        </w:tc>
      </w:tr>
    </w:tbl>
    <w:p w:rsidR="00DD0048" w:rsidRPr="007037BC" w:rsidRDefault="00DD0048" w:rsidP="00DD0048">
      <w:pPr>
        <w:numPr>
          <w:ilvl w:val="1"/>
          <w:numId w:val="4"/>
        </w:numPr>
        <w:spacing w:after="0" w:line="240" w:lineRule="auto"/>
        <w:rPr>
          <w:rFonts w:ascii="Arial" w:hAnsi="Arial" w:cs="Arial"/>
          <w:b/>
        </w:rPr>
      </w:pPr>
      <w:bookmarkStart w:id="3" w:name="_Ref199751869"/>
      <w:r w:rsidRPr="007037BC">
        <w:rPr>
          <w:rFonts w:ascii="Arial" w:hAnsi="Arial" w:cs="Arial"/>
          <w:b/>
        </w:rPr>
        <w:t>Descrizione sommaria dell’invenzione.</w:t>
      </w:r>
      <w:bookmarkEnd w:id="3"/>
    </w:p>
    <w:tbl>
      <w:tblPr>
        <w:tblW w:w="0" w:type="auto"/>
        <w:tblInd w:w="-10" w:type="dxa"/>
        <w:tblLayout w:type="fixed"/>
        <w:tblLook w:val="0000" w:firstRow="0" w:lastRow="0" w:firstColumn="0" w:lastColumn="0" w:noHBand="0" w:noVBand="0"/>
      </w:tblPr>
      <w:tblGrid>
        <w:gridCol w:w="9798"/>
      </w:tblGrid>
      <w:tr w:rsidR="00DD0048" w:rsidRPr="007037BC" w:rsidTr="00032F06">
        <w:trPr>
          <w:trHeight w:val="601"/>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 xml:space="preserve">Descrizione </w:t>
            </w:r>
            <w:r w:rsidRPr="007037BC">
              <w:rPr>
                <w:rFonts w:ascii="Arial" w:hAnsi="Arial" w:cs="Arial"/>
              </w:rPr>
              <w:t>(</w:t>
            </w:r>
            <w:r w:rsidRPr="007037BC">
              <w:rPr>
                <w:rFonts w:ascii="Arial" w:hAnsi="Arial" w:cs="Arial"/>
                <w:i/>
              </w:rPr>
              <w:t>descrivere brevemente in cosa consiste l’invenzione, illustrandone le principali caratteristiche tecniche</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855"/>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 xml:space="preserve">Caratteristiche di novità e vantaggi </w:t>
            </w:r>
            <w:r w:rsidRPr="007037BC">
              <w:rPr>
                <w:rFonts w:ascii="Arial" w:hAnsi="Arial" w:cs="Arial"/>
              </w:rPr>
              <w:t>(</w:t>
            </w:r>
            <w:r w:rsidRPr="007037BC">
              <w:rPr>
                <w:rFonts w:ascii="Arial" w:hAnsi="Arial" w:cs="Arial"/>
                <w:i/>
              </w:rPr>
              <w:t>Confrontare l’invenzione con l’arte nota, anche in riferimento alle possibili anteriorità rinvenute indicando gli elementi di novità e i vantaggi</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54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Svantaggi o limitazioni</w:t>
            </w:r>
            <w:r w:rsidRPr="007037BC">
              <w:rPr>
                <w:rFonts w:ascii="Arial" w:hAnsi="Arial" w:cs="Arial"/>
              </w:rPr>
              <w:t xml:space="preserve"> (</w:t>
            </w:r>
            <w:r w:rsidRPr="007037BC">
              <w:rPr>
                <w:rFonts w:ascii="Arial" w:hAnsi="Arial" w:cs="Arial"/>
                <w:i/>
              </w:rPr>
              <w:t>tecniche, commerciali, legislative, ambientali, geografiche</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554"/>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lastRenderedPageBreak/>
              <w:t>Futuro sviluppo dell’invenzione</w:t>
            </w:r>
            <w:r w:rsidRPr="007037BC">
              <w:rPr>
                <w:rFonts w:ascii="Arial" w:hAnsi="Arial" w:cs="Arial"/>
              </w:rPr>
              <w:t xml:space="preserve"> (</w:t>
            </w:r>
            <w:r w:rsidRPr="007037BC">
              <w:rPr>
                <w:rFonts w:ascii="Arial" w:hAnsi="Arial" w:cs="Arial"/>
                <w:i/>
              </w:rPr>
              <w:t>indicare quali sono i piani di sviluppo/ricerca a breve e a medio termine</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b/>
              </w:rPr>
            </w:pPr>
          </w:p>
        </w:tc>
      </w:tr>
    </w:tbl>
    <w:p w:rsidR="00DD0048" w:rsidRPr="007037BC" w:rsidRDefault="00DD0048" w:rsidP="00DD0048">
      <w:pPr>
        <w:numPr>
          <w:ilvl w:val="1"/>
          <w:numId w:val="4"/>
        </w:numPr>
        <w:spacing w:after="0" w:line="240" w:lineRule="auto"/>
        <w:rPr>
          <w:rFonts w:ascii="Arial" w:hAnsi="Arial" w:cs="Arial"/>
        </w:rPr>
      </w:pPr>
      <w:bookmarkStart w:id="4" w:name="_Ref199751920"/>
      <w:r w:rsidRPr="007037BC">
        <w:rPr>
          <w:rFonts w:ascii="Arial" w:hAnsi="Arial" w:cs="Arial"/>
          <w:b/>
        </w:rPr>
        <w:t xml:space="preserve">Applicazioni industriali </w:t>
      </w:r>
      <w:r w:rsidRPr="007037BC">
        <w:rPr>
          <w:rFonts w:ascii="Arial" w:hAnsi="Arial" w:cs="Arial"/>
        </w:rPr>
        <w:t>(</w:t>
      </w:r>
      <w:r w:rsidRPr="007037BC">
        <w:rPr>
          <w:rFonts w:ascii="Arial" w:hAnsi="Arial" w:cs="Arial"/>
          <w:i/>
        </w:rPr>
        <w:t>Descrivere i possibili impieghi dell’invenzione all’interno dell’industria o delle industrie</w:t>
      </w:r>
      <w:r w:rsidRPr="007037BC">
        <w:rPr>
          <w:rFonts w:ascii="Arial" w:hAnsi="Arial" w:cs="Arial"/>
        </w:rPr>
        <w:t>):</w:t>
      </w:r>
      <w:bookmarkEnd w:id="4"/>
    </w:p>
    <w:tbl>
      <w:tblPr>
        <w:tblW w:w="0" w:type="auto"/>
        <w:tblInd w:w="-10" w:type="dxa"/>
        <w:tblLayout w:type="fixed"/>
        <w:tblLook w:val="0000" w:firstRow="0" w:lastRow="0" w:firstColumn="0" w:lastColumn="0" w:noHBand="0" w:noVBand="0"/>
      </w:tblPr>
      <w:tblGrid>
        <w:gridCol w:w="9798"/>
      </w:tblGrid>
      <w:tr w:rsidR="00DD0048" w:rsidRPr="007037BC" w:rsidTr="00032F06">
        <w:trPr>
          <w:trHeight w:val="532"/>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Applicazioni</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886"/>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Aziende concorrenti e/o potenzialmente interessate al trovato</w:t>
            </w:r>
            <w:r w:rsidRPr="007037BC">
              <w:rPr>
                <w:rFonts w:ascii="Arial" w:hAnsi="Arial" w:cs="Arial"/>
              </w:rPr>
              <w:t xml:space="preserve"> (nominativo, sede)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75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b/>
              </w:rPr>
            </w:pPr>
            <w:r w:rsidRPr="007037BC">
              <w:rPr>
                <w:rFonts w:ascii="Arial" w:hAnsi="Arial" w:cs="Arial"/>
                <w:b/>
              </w:rPr>
              <w:t>Aree geografiche in cui l’attuazione dell’invenzione riveste un potenziale interesse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1"/>
          <w:numId w:val="4"/>
        </w:numPr>
        <w:spacing w:after="0" w:line="240" w:lineRule="auto"/>
        <w:rPr>
          <w:rFonts w:ascii="Arial" w:hAnsi="Arial" w:cs="Arial"/>
        </w:rPr>
      </w:pPr>
      <w:bookmarkStart w:id="5" w:name="_Ref199751883"/>
      <w:r w:rsidRPr="007037BC">
        <w:rPr>
          <w:rFonts w:ascii="Arial" w:hAnsi="Arial" w:cs="Arial"/>
          <w:b/>
        </w:rPr>
        <w:t xml:space="preserve">Descrizione dettagliata dell’invenzione </w:t>
      </w:r>
      <w:r w:rsidRPr="007037BC">
        <w:rPr>
          <w:rFonts w:ascii="Arial" w:hAnsi="Arial" w:cs="Arial"/>
        </w:rPr>
        <w:t>(</w:t>
      </w:r>
      <w:r w:rsidRPr="007037BC">
        <w:rPr>
          <w:rFonts w:ascii="Arial" w:hAnsi="Arial" w:cs="Arial"/>
          <w:i/>
        </w:rPr>
        <w:t>in aggiunta alla compilazione dei campi sottostanti, si inseriscano come allegati in fogli addizionali figure, schemi e/o flow-chart necessari per la descrizione dell’invenzione e/o per agevolarne la comprensione</w:t>
      </w:r>
      <w:r w:rsidRPr="007037BC">
        <w:rPr>
          <w:rFonts w:ascii="Arial" w:hAnsi="Arial" w:cs="Arial"/>
        </w:rPr>
        <w:t>).</w:t>
      </w:r>
      <w:bookmarkEnd w:id="5"/>
    </w:p>
    <w:tbl>
      <w:tblPr>
        <w:tblW w:w="0" w:type="auto"/>
        <w:tblInd w:w="-10" w:type="dxa"/>
        <w:tblLayout w:type="fixed"/>
        <w:tblLook w:val="0000" w:firstRow="0" w:lastRow="0" w:firstColumn="0" w:lastColumn="0" w:noHBand="0" w:noVBand="0"/>
      </w:tblPr>
      <w:tblGrid>
        <w:gridCol w:w="9798"/>
      </w:tblGrid>
      <w:tr w:rsidR="00DD0048" w:rsidRPr="007037BC" w:rsidTr="00032F06">
        <w:trPr>
          <w:trHeight w:val="975"/>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Definizioni</w:t>
            </w:r>
            <w:r w:rsidRPr="007037BC">
              <w:rPr>
                <w:rFonts w:ascii="Arial" w:hAnsi="Arial" w:cs="Arial"/>
              </w:rPr>
              <w:t xml:space="preserve"> (</w:t>
            </w:r>
            <w:r w:rsidRPr="007037BC">
              <w:rPr>
                <w:rFonts w:ascii="Arial" w:hAnsi="Arial" w:cs="Arial"/>
                <w:i/>
              </w:rPr>
              <w:t>fornire le definizioni dei vocaboli tecnici utilizzati che siano necessarie a un tecnico del ramo per la comprensione del trovato. Definire i termini che possono dare luogo ad ambiguità nell’interpretazione ― ad es.: materiale ibrido; definire cosa si intende per ibrido</w:t>
            </w:r>
            <w:r w:rsidRPr="007037BC">
              <w:rPr>
                <w:rFonts w:ascii="Arial" w:hAnsi="Arial" w:cs="Arial"/>
              </w:rPr>
              <w:t>):</w:t>
            </w:r>
          </w:p>
        </w:tc>
      </w:tr>
      <w:tr w:rsidR="00DD0048" w:rsidRPr="007037BC" w:rsidTr="00032F06">
        <w:trPr>
          <w:trHeight w:val="332"/>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Descrizione dettagliata</w:t>
            </w: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82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Esempi</w:t>
            </w:r>
            <w:r w:rsidRPr="007037BC">
              <w:rPr>
                <w:rFonts w:ascii="Arial" w:hAnsi="Arial" w:cs="Arial"/>
              </w:rPr>
              <w:t>:</w:t>
            </w:r>
          </w:p>
        </w:tc>
      </w:tr>
      <w:tr w:rsidR="00DD0048" w:rsidRPr="007037BC" w:rsidTr="00032F06">
        <w:trPr>
          <w:trHeight w:val="110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Allegati</w:t>
            </w:r>
            <w:r w:rsidRPr="007037BC">
              <w:rPr>
                <w:rFonts w:ascii="Arial" w:hAnsi="Arial" w:cs="Arial"/>
              </w:rPr>
              <w:t xml:space="preserve"> (</w:t>
            </w:r>
            <w:r w:rsidRPr="007037BC">
              <w:rPr>
                <w:rFonts w:ascii="Arial" w:hAnsi="Arial" w:cs="Arial"/>
                <w:i/>
              </w:rPr>
              <w:t>indicare il numero e il nome degli allegati. In assenza di precedenti riferimenti al loro contenuto, fornire un commento esaustivo</w:t>
            </w:r>
            <w:r w:rsidRPr="007037BC">
              <w:rPr>
                <w:rFonts w:ascii="Arial" w:hAnsi="Arial" w:cs="Arial"/>
              </w:rPr>
              <w:t>.)</w:t>
            </w:r>
          </w:p>
          <w:p w:rsidR="00DD0048" w:rsidRPr="007037BC" w:rsidRDefault="00DD0048" w:rsidP="00DD0048">
            <w:pPr>
              <w:spacing w:after="0" w:line="240" w:lineRule="auto"/>
              <w:rPr>
                <w:rFonts w:ascii="Arial" w:hAnsi="Arial" w:cs="Arial"/>
                <w:b/>
              </w:rPr>
            </w:pPr>
          </w:p>
        </w:tc>
      </w:tr>
    </w:tbl>
    <w:p w:rsidR="00DD0048" w:rsidRPr="007037BC" w:rsidRDefault="00DD0048" w:rsidP="00DD0048">
      <w:pPr>
        <w:numPr>
          <w:ilvl w:val="0"/>
          <w:numId w:val="4"/>
        </w:numPr>
        <w:spacing w:after="0" w:line="240" w:lineRule="auto"/>
        <w:rPr>
          <w:rFonts w:ascii="Arial" w:hAnsi="Arial" w:cs="Arial"/>
        </w:rPr>
      </w:pPr>
      <w:bookmarkStart w:id="6" w:name="_Ref199751604"/>
      <w:r w:rsidRPr="007037BC">
        <w:rPr>
          <w:rFonts w:ascii="Arial" w:hAnsi="Arial" w:cs="Arial"/>
        </w:rPr>
        <w:t>Indicare le fonti di finanziamento del progetto all’interno del quale l’invenzione ha avuto origine. Se disponibili, indicare i riferimenti del/i progetto/i di ricerca e il nome del/i responsabile/i.</w:t>
      </w:r>
      <w:bookmarkEnd w:id="6"/>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Default="00DD0048" w:rsidP="00DD0048">
            <w:pPr>
              <w:spacing w:after="0" w:line="240" w:lineRule="auto"/>
              <w:rPr>
                <w:rFonts w:ascii="Arial" w:hAnsi="Arial" w:cs="Arial"/>
              </w:rPr>
            </w:pPr>
          </w:p>
          <w:p w:rsidR="007037BC" w:rsidRDefault="007037BC" w:rsidP="00DD0048">
            <w:pPr>
              <w:spacing w:after="0" w:line="240" w:lineRule="auto"/>
              <w:rPr>
                <w:rFonts w:ascii="Arial" w:hAnsi="Arial" w:cs="Arial"/>
              </w:rPr>
            </w:pPr>
          </w:p>
          <w:p w:rsidR="007037BC" w:rsidRPr="007037BC" w:rsidRDefault="007037BC"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r w:rsidRPr="007037BC">
        <w:rPr>
          <w:rFonts w:ascii="Arial" w:hAnsi="Arial" w:cs="Arial"/>
        </w:rPr>
        <w:t>Specificare le seguenti date:</w:t>
      </w:r>
    </w:p>
    <w:tbl>
      <w:tblPr>
        <w:tblW w:w="0" w:type="auto"/>
        <w:tblInd w:w="-10" w:type="dxa"/>
        <w:tblLayout w:type="fixed"/>
        <w:tblLook w:val="0000" w:firstRow="0" w:lastRow="0" w:firstColumn="0" w:lastColumn="0" w:noHBand="0" w:noVBand="0"/>
      </w:tblPr>
      <w:tblGrid>
        <w:gridCol w:w="7134"/>
        <w:gridCol w:w="2664"/>
      </w:tblGrid>
      <w:tr w:rsidR="00DD0048" w:rsidRPr="007037BC" w:rsidTr="00032F06">
        <w:trPr>
          <w:trHeight w:val="554"/>
        </w:trPr>
        <w:tc>
          <w:tcPr>
            <w:tcW w:w="7134"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rPr>
              <w:t>Data di primo concepimento dell’invenzione:</w:t>
            </w:r>
          </w:p>
          <w:p w:rsidR="00DD0048" w:rsidRPr="007037BC" w:rsidRDefault="00DD0048" w:rsidP="00DD0048">
            <w:pPr>
              <w:spacing w:after="0" w:line="240" w:lineRule="auto"/>
              <w:rPr>
                <w:rFonts w:ascii="Arial" w:hAnsi="Arial" w:cs="Arial"/>
              </w:rPr>
            </w:pPr>
            <w:r w:rsidRPr="007037BC">
              <w:rPr>
                <w:rFonts w:ascii="Arial" w:hAnsi="Arial" w:cs="Arial"/>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val="503"/>
        </w:trPr>
        <w:tc>
          <w:tcPr>
            <w:tcW w:w="7134"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rPr>
              <w:t>Data nella quale per la prima volta è stata creata traccia scritta dell’invenzione (appunti, lettere, proposte, quaderni di laboratorio, disegni ecc.):</w:t>
            </w:r>
          </w:p>
          <w:p w:rsidR="00DD0048" w:rsidRPr="007037BC" w:rsidRDefault="00DD0048" w:rsidP="00DD0048">
            <w:pPr>
              <w:spacing w:after="0" w:line="240" w:lineRule="auto"/>
              <w:rPr>
                <w:rFonts w:ascii="Arial" w:hAnsi="Arial" w:cs="Arial"/>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val="354"/>
        </w:trPr>
        <w:tc>
          <w:tcPr>
            <w:tcW w:w="7134"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rPr>
              <w:t>Data in cui l’invenzione è stata testata la prima volta con successo:</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r w:rsidRPr="007037BC">
        <w:rPr>
          <w:rFonts w:ascii="Arial" w:hAnsi="Arial" w:cs="Arial"/>
        </w:rPr>
        <w:t>Specificare se e quando l’invenzione è stata riportata a personale diverso da quello dell’ente di appartenenza (compreso personale degli sponsor della ricerca), a chi e in quali circostanze:</w:t>
      </w:r>
    </w:p>
    <w:p w:rsidR="00DD0048" w:rsidRPr="007037BC" w:rsidRDefault="00DD0048" w:rsidP="00DD0048">
      <w:pPr>
        <w:numPr>
          <w:ilvl w:val="0"/>
          <w:numId w:val="9"/>
        </w:numPr>
        <w:spacing w:after="0" w:line="240" w:lineRule="auto"/>
        <w:rPr>
          <w:rFonts w:ascii="Arial" w:hAnsi="Arial" w:cs="Arial"/>
        </w:rPr>
      </w:pPr>
      <w:r w:rsidRPr="007037BC">
        <w:rPr>
          <w:rFonts w:ascii="Arial" w:hAnsi="Arial" w:cs="Arial"/>
        </w:rPr>
        <w:lastRenderedPageBreak/>
        <w:t>Oralmente</w:t>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t xml:space="preserve">(in data: </w:t>
      </w:r>
      <w:r w:rsidRPr="007037BC">
        <w:rPr>
          <w:rFonts w:ascii="Arial" w:hAnsi="Arial" w:cs="Arial"/>
        </w:rPr>
        <w:tab/>
      </w:r>
      <w:r w:rsidRPr="007037BC">
        <w:rPr>
          <w:rFonts w:ascii="Arial" w:hAnsi="Arial" w:cs="Arial"/>
        </w:rPr>
        <w:tab/>
      </w:r>
      <w:r w:rsidRPr="007037BC">
        <w:rPr>
          <w:rFonts w:ascii="Arial" w:hAnsi="Arial" w:cs="Arial"/>
        </w:rPr>
        <w:tab/>
        <w:t>)</w:t>
      </w:r>
    </w:p>
    <w:p w:rsidR="00DD0048" w:rsidRPr="007037BC" w:rsidRDefault="00DD0048" w:rsidP="00DD0048">
      <w:pPr>
        <w:numPr>
          <w:ilvl w:val="0"/>
          <w:numId w:val="9"/>
        </w:numPr>
        <w:spacing w:after="0" w:line="240" w:lineRule="auto"/>
        <w:rPr>
          <w:rFonts w:ascii="Arial" w:hAnsi="Arial" w:cs="Arial"/>
        </w:rPr>
      </w:pPr>
      <w:r w:rsidRPr="007037BC">
        <w:rPr>
          <w:rFonts w:ascii="Arial" w:hAnsi="Arial" w:cs="Arial"/>
        </w:rPr>
        <w:t>per iscritto</w:t>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r>
      <w:r w:rsidRPr="007037BC">
        <w:rPr>
          <w:rFonts w:ascii="Arial" w:hAnsi="Arial" w:cs="Arial"/>
        </w:rPr>
        <w:tab/>
        <w:t xml:space="preserve">(in data: </w:t>
      </w:r>
      <w:r w:rsidRPr="007037BC">
        <w:rPr>
          <w:rFonts w:ascii="Arial" w:hAnsi="Arial" w:cs="Arial"/>
        </w:rPr>
        <w:tab/>
      </w:r>
      <w:r w:rsidRPr="007037BC">
        <w:rPr>
          <w:rFonts w:ascii="Arial" w:hAnsi="Arial" w:cs="Arial"/>
        </w:rPr>
        <w:tab/>
      </w:r>
      <w:r w:rsidRPr="007037BC">
        <w:rPr>
          <w:rFonts w:ascii="Arial" w:hAnsi="Arial" w:cs="Arial"/>
        </w:rPr>
        <w:tab/>
        <w:t>)</w:t>
      </w:r>
    </w:p>
    <w:p w:rsidR="00DD0048" w:rsidRPr="007037BC" w:rsidRDefault="00DD0048" w:rsidP="00DD0048">
      <w:pPr>
        <w:numPr>
          <w:ilvl w:val="0"/>
          <w:numId w:val="9"/>
        </w:numPr>
        <w:spacing w:after="0" w:line="240" w:lineRule="auto"/>
        <w:rPr>
          <w:rFonts w:ascii="Arial" w:hAnsi="Arial" w:cs="Arial"/>
        </w:rPr>
      </w:pPr>
      <w:r w:rsidRPr="007037BC">
        <w:rPr>
          <w:rFonts w:ascii="Arial" w:hAnsi="Arial" w:cs="Arial"/>
        </w:rPr>
        <w:t>attraverso uso, dimostrativi, applicazioni</w:t>
      </w:r>
      <w:r w:rsidRPr="007037BC">
        <w:rPr>
          <w:rFonts w:ascii="Arial" w:hAnsi="Arial" w:cs="Arial"/>
        </w:rPr>
        <w:tab/>
      </w:r>
      <w:r w:rsidRPr="007037BC">
        <w:rPr>
          <w:rFonts w:ascii="Arial" w:hAnsi="Arial" w:cs="Arial"/>
        </w:rPr>
        <w:tab/>
        <w:t xml:space="preserve">(in data: </w:t>
      </w:r>
      <w:r w:rsidRPr="007037BC">
        <w:rPr>
          <w:rFonts w:ascii="Arial" w:hAnsi="Arial" w:cs="Arial"/>
        </w:rPr>
        <w:tab/>
      </w:r>
      <w:r w:rsidRPr="007037BC">
        <w:rPr>
          <w:rFonts w:ascii="Arial" w:hAnsi="Arial" w:cs="Arial"/>
        </w:rPr>
        <w:tab/>
      </w:r>
      <w:r w:rsidRPr="007037BC">
        <w:rPr>
          <w:rFonts w:ascii="Arial" w:hAnsi="Arial" w:cs="Arial"/>
        </w:rPr>
        <w:tab/>
        <w:t>)</w:t>
      </w:r>
    </w:p>
    <w:p w:rsidR="00DD0048" w:rsidRPr="007037BC" w:rsidRDefault="00DD0048" w:rsidP="00DD0048">
      <w:pPr>
        <w:spacing w:after="0" w:line="240" w:lineRule="auto"/>
        <w:rPr>
          <w:rFonts w:ascii="Arial" w:hAnsi="Arial" w:cs="Arial"/>
        </w:rPr>
      </w:pP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r w:rsidRPr="007037BC">
        <w:rPr>
          <w:rFonts w:ascii="Arial" w:hAnsi="Arial" w:cs="Arial"/>
        </w:rPr>
        <w:t xml:space="preserve">Specificare se è già stato o si intende inviare un rapporto di ricerca, un </w:t>
      </w:r>
      <w:proofErr w:type="spellStart"/>
      <w:r w:rsidRPr="007037BC">
        <w:rPr>
          <w:rFonts w:ascii="Arial" w:hAnsi="Arial" w:cs="Arial"/>
        </w:rPr>
        <w:t>abstract</w:t>
      </w:r>
      <w:proofErr w:type="spellEnd"/>
      <w:r w:rsidRPr="007037BC">
        <w:rPr>
          <w:rFonts w:ascii="Arial" w:hAnsi="Arial" w:cs="Arial"/>
        </w:rPr>
        <w:t>, un articolo o un manoscritto che si riferisca alla presente invenzione per pubblicazione, presentazione a conferenze o a sponsor della ricerca. Se sì, specificare i dettagli, compresa la data di invio effettivo o previsto. Se il manoscritto è stato accettato, comunicare la data prevista per la pubblicazione. Accludere una copia dell’ultima versione del manoscritto ove disponibile.</w:t>
      </w: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rPr>
      </w:pPr>
      <w:r w:rsidRPr="007037BC">
        <w:rPr>
          <w:rFonts w:ascii="Arial" w:hAnsi="Arial" w:cs="Arial"/>
        </w:rPr>
        <w:t xml:space="preserve">Qualora siano stati utilizzati materiali proprietari ottenuti dall’esterno del laboratorio nel quale l’invenzione è stata concepita e utilizzati per lo sviluppo dell’invenzione sotto qualsiasi forma di accordo (scritto, orale, </w:t>
      </w:r>
      <w:proofErr w:type="spellStart"/>
      <w:r w:rsidRPr="007037BC">
        <w:rPr>
          <w:rFonts w:ascii="Arial" w:hAnsi="Arial" w:cs="Arial"/>
        </w:rPr>
        <w:t>Material</w:t>
      </w:r>
      <w:proofErr w:type="spellEnd"/>
      <w:r w:rsidRPr="007037BC">
        <w:rPr>
          <w:rFonts w:ascii="Arial" w:hAnsi="Arial" w:cs="Arial"/>
        </w:rPr>
        <w:t xml:space="preserve"> Transfer Agreement, ecc.), fare riferimento all’accordo e, ove disponibile, accludere copia.</w:t>
      </w:r>
    </w:p>
    <w:tbl>
      <w:tblPr>
        <w:tblW w:w="0" w:type="auto"/>
        <w:tblInd w:w="-10" w:type="dxa"/>
        <w:tblLayout w:type="fixed"/>
        <w:tblLook w:val="0000" w:firstRow="0" w:lastRow="0" w:firstColumn="0" w:lastColumn="0" w:noHBand="0" w:noVBand="0"/>
      </w:tblPr>
      <w:tblGrid>
        <w:gridCol w:w="9798"/>
      </w:tblGrid>
      <w:tr w:rsidR="00DD0048" w:rsidRPr="007037BC" w:rsidTr="00032F06">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bl>
    <w:p w:rsidR="00DD0048" w:rsidRPr="007037BC" w:rsidRDefault="00DD0048" w:rsidP="00DD0048">
      <w:pPr>
        <w:numPr>
          <w:ilvl w:val="0"/>
          <w:numId w:val="4"/>
        </w:numPr>
        <w:spacing w:after="0" w:line="240" w:lineRule="auto"/>
        <w:rPr>
          <w:rFonts w:ascii="Arial" w:hAnsi="Arial" w:cs="Arial"/>
          <w:b/>
          <w:bCs/>
          <w:lang/>
        </w:rPr>
      </w:pPr>
      <w:r w:rsidRPr="007037BC">
        <w:rPr>
          <w:rFonts w:ascii="Arial" w:hAnsi="Arial" w:cs="Arial"/>
          <w:b/>
          <w:bCs/>
          <w:lang/>
        </w:rPr>
        <w:t>Diritti brevettuali – Proposta di titolarità</w:t>
      </w:r>
    </w:p>
    <w:p w:rsidR="00DD0048" w:rsidRPr="007037BC" w:rsidRDefault="00DD0048" w:rsidP="00DD0048">
      <w:pPr>
        <w:spacing w:after="0" w:line="240" w:lineRule="auto"/>
        <w:rPr>
          <w:rFonts w:ascii="Arial" w:hAnsi="Arial" w:cs="Arial"/>
          <w:lang/>
        </w:rPr>
      </w:pPr>
      <w:r w:rsidRPr="007037BC">
        <w:rPr>
          <w:rFonts w:ascii="Arial" w:hAnsi="Arial" w:cs="Arial"/>
          <w:lang/>
        </w:rPr>
        <w:t>I sottoscritti, autori dell'invenzione sopra descritta, dichiarano di essere disponibili a cedere i propri diritti brevettuali sull'invenzione all'Università degli Studi di Verona nelle seguenti modalità:</w:t>
      </w:r>
    </w:p>
    <w:p w:rsidR="00DD0048" w:rsidRPr="007037BC" w:rsidRDefault="00DD0048" w:rsidP="00DD0048">
      <w:pPr>
        <w:spacing w:after="0" w:line="240" w:lineRule="auto"/>
        <w:rPr>
          <w:rFonts w:ascii="Arial" w:hAnsi="Arial" w:cs="Arial"/>
          <w:i/>
          <w:iCs/>
          <w:lang/>
        </w:rPr>
      </w:pPr>
      <w:r w:rsidRPr="007037BC">
        <w:rPr>
          <w:rFonts w:ascii="Arial" w:hAnsi="Arial" w:cs="Arial"/>
          <w:i/>
          <w:iCs/>
          <w:lang/>
        </w:rPr>
        <w:t>Barrare solo una casella</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3"/>
        <w:gridCol w:w="400"/>
        <w:gridCol w:w="7655"/>
      </w:tblGrid>
      <w:tr w:rsidR="00F97867" w:rsidRPr="007037BC" w:rsidTr="007037BC">
        <w:tc>
          <w:tcPr>
            <w:tcW w:w="1663" w:type="dxa"/>
            <w:shd w:val="clear" w:color="auto" w:fill="auto"/>
            <w:vAlign w:val="center"/>
          </w:tcPr>
          <w:p w:rsidR="00DD0048" w:rsidRPr="007037BC" w:rsidRDefault="00DD0048" w:rsidP="00DD0048">
            <w:pPr>
              <w:spacing w:after="0" w:line="240" w:lineRule="auto"/>
              <w:rPr>
                <w:rFonts w:ascii="Arial" w:hAnsi="Arial" w:cs="Arial"/>
                <w:b/>
                <w:bCs/>
                <w:lang w:val="it-IT"/>
              </w:rPr>
            </w:pPr>
            <w:r w:rsidRPr="007037BC">
              <w:rPr>
                <w:rFonts w:ascii="Arial" w:hAnsi="Arial" w:cs="Arial"/>
                <w:b/>
                <w:bCs/>
                <w:lang w:val="it-IT"/>
              </w:rPr>
              <w:t>Brevetto italiano</w:t>
            </w:r>
          </w:p>
        </w:tc>
        <w:tc>
          <w:tcPr>
            <w:tcW w:w="8055" w:type="dxa"/>
            <w:gridSpan w:val="2"/>
            <w:shd w:val="clear" w:color="auto" w:fill="auto"/>
          </w:tcPr>
          <w:tbl>
            <w:tblPr>
              <w:tblW w:w="0" w:type="auto"/>
              <w:tblLayout w:type="fixed"/>
              <w:tblCellMar>
                <w:left w:w="70" w:type="dxa"/>
                <w:right w:w="70" w:type="dxa"/>
              </w:tblCellMar>
              <w:tblLook w:val="0000" w:firstRow="0" w:lastRow="0" w:firstColumn="0" w:lastColumn="0" w:noHBand="0" w:noVBand="0"/>
            </w:tblPr>
            <w:tblGrid>
              <w:gridCol w:w="400"/>
              <w:gridCol w:w="7655"/>
            </w:tblGrid>
            <w:tr w:rsidR="00F97867" w:rsidRPr="007037BC" w:rsidTr="00032F06">
              <w:trPr>
                <w:trHeight w:val="695"/>
              </w:trPr>
              <w:tc>
                <w:tcPr>
                  <w:tcW w:w="400" w:type="dxa"/>
                  <w:shd w:val="clear" w:color="auto" w:fill="auto"/>
                </w:tcPr>
                <w:p w:rsidR="00DD0048" w:rsidRPr="007037BC" w:rsidRDefault="00DD0048" w:rsidP="00DD0048">
                  <w:pPr>
                    <w:spacing w:after="0" w:line="240" w:lineRule="auto"/>
                    <w:rPr>
                      <w:rFonts w:ascii="Arial" w:hAnsi="Arial" w:cs="Arial"/>
                      <w:b/>
                      <w:bCs/>
                      <w:lang/>
                    </w:rPr>
                  </w:pPr>
                </w:p>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tc>
              <w:tc>
                <w:tcPr>
                  <w:tcW w:w="7655" w:type="dxa"/>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b/>
                      <w:bCs/>
                      <w:i/>
                      <w:iCs/>
                      <w:lang/>
                    </w:rPr>
                  </w:pPr>
                  <w:r w:rsidRPr="007037BC">
                    <w:rPr>
                      <w:rFonts w:ascii="Arial" w:hAnsi="Arial" w:cs="Arial"/>
                      <w:lang/>
                    </w:rPr>
                    <w:t xml:space="preserve">100% domanda di </w:t>
                  </w:r>
                  <w:r w:rsidRPr="007037BC">
                    <w:rPr>
                      <w:rFonts w:ascii="Arial" w:hAnsi="Arial" w:cs="Arial"/>
                      <w:u w:val="single"/>
                      <w:lang/>
                    </w:rPr>
                    <w:t>brevetto italiano</w:t>
                  </w:r>
                  <w:r w:rsidRPr="007037BC">
                    <w:rPr>
                      <w:rFonts w:ascii="Arial" w:hAnsi="Arial" w:cs="Arial"/>
                      <w:lang/>
                    </w:rPr>
                    <w:t xml:space="preserve"> - </w:t>
                  </w:r>
                  <w:r w:rsidRPr="007037BC">
                    <w:rPr>
                      <w:rFonts w:ascii="Arial" w:hAnsi="Arial" w:cs="Arial"/>
                      <w:i/>
                      <w:iCs/>
                      <w:lang/>
                    </w:rPr>
                    <w:t xml:space="preserve">Titolarità: </w:t>
                  </w:r>
                  <w:r w:rsidRPr="007037BC">
                    <w:rPr>
                      <w:rFonts w:ascii="Arial" w:hAnsi="Arial" w:cs="Arial"/>
                      <w:b/>
                      <w:bCs/>
                      <w:i/>
                      <w:iCs/>
                      <w:lang/>
                    </w:rPr>
                    <w:t>100% dell’Università</w:t>
                  </w:r>
                </w:p>
              </w:tc>
            </w:tr>
            <w:tr w:rsidR="00F97867" w:rsidRPr="007037BC" w:rsidTr="00032F06">
              <w:tc>
                <w:tcPr>
                  <w:tcW w:w="400" w:type="dxa"/>
                  <w:shd w:val="clear" w:color="auto" w:fill="auto"/>
                </w:tcPr>
                <w:p w:rsidR="00DD0048" w:rsidRPr="007037BC" w:rsidRDefault="00DD0048" w:rsidP="00DD0048">
                  <w:pPr>
                    <w:spacing w:after="0" w:line="240" w:lineRule="auto"/>
                    <w:rPr>
                      <w:rFonts w:ascii="Arial" w:hAnsi="Arial" w:cs="Arial"/>
                      <w:b/>
                      <w:bCs/>
                      <w:lang/>
                    </w:rPr>
                  </w:pPr>
                </w:p>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tc>
              <w:tc>
                <w:tcPr>
                  <w:tcW w:w="7655" w:type="dxa"/>
                  <w:shd w:val="clear" w:color="auto" w:fill="auto"/>
                </w:tcPr>
                <w:p w:rsidR="00DD0048" w:rsidRPr="007037BC" w:rsidRDefault="00DD0048" w:rsidP="00DD0048">
                  <w:pPr>
                    <w:spacing w:after="0" w:line="240" w:lineRule="auto"/>
                    <w:rPr>
                      <w:rFonts w:ascii="Arial" w:hAnsi="Arial" w:cs="Arial"/>
                      <w:u w:val="single"/>
                      <w:lang/>
                    </w:rPr>
                  </w:pPr>
                  <w:r w:rsidRPr="007037BC">
                    <w:rPr>
                      <w:rFonts w:ascii="Arial" w:hAnsi="Arial" w:cs="Arial"/>
                      <w:lang/>
                    </w:rPr>
                    <w:t xml:space="preserve">La quota del ......% della domanda di </w:t>
                  </w:r>
                  <w:r w:rsidRPr="007037BC">
                    <w:rPr>
                      <w:rFonts w:ascii="Arial" w:hAnsi="Arial" w:cs="Arial"/>
                      <w:u w:val="single"/>
                      <w:lang/>
                    </w:rPr>
                    <w:t>brevetto italiano</w:t>
                  </w:r>
                </w:p>
                <w:p w:rsidR="00DD0048" w:rsidRPr="007037BC" w:rsidRDefault="00DD0048" w:rsidP="00DD0048">
                  <w:pPr>
                    <w:spacing w:after="0" w:line="240" w:lineRule="auto"/>
                    <w:rPr>
                      <w:rFonts w:ascii="Arial" w:hAnsi="Arial" w:cs="Arial"/>
                      <w:i/>
                      <w:iCs/>
                      <w:lang/>
                    </w:rPr>
                  </w:pPr>
                  <w:r w:rsidRPr="007037BC">
                    <w:rPr>
                      <w:rFonts w:ascii="Arial" w:hAnsi="Arial" w:cs="Arial"/>
                      <w:b/>
                      <w:bCs/>
                      <w:i/>
                      <w:iCs/>
                      <w:lang/>
                    </w:rPr>
                    <w:t>Titolarità congiunta</w:t>
                  </w:r>
                  <w:r w:rsidRPr="007037BC">
                    <w:rPr>
                      <w:rFonts w:ascii="Arial" w:hAnsi="Arial" w:cs="Arial"/>
                      <w:i/>
                      <w:iCs/>
                      <w:lang/>
                    </w:rPr>
                    <w:t>:</w:t>
                  </w:r>
                </w:p>
                <w:p w:rsidR="00DD0048" w:rsidRPr="007037BC" w:rsidRDefault="00DD0048" w:rsidP="00DD0048">
                  <w:pPr>
                    <w:spacing w:after="0" w:line="240" w:lineRule="auto"/>
                    <w:rPr>
                      <w:rFonts w:ascii="Arial" w:hAnsi="Arial" w:cs="Arial"/>
                      <w:i/>
                      <w:iCs/>
                      <w:lang/>
                    </w:rPr>
                  </w:pPr>
                  <w:r w:rsidRPr="007037BC">
                    <w:rPr>
                      <w:rFonts w:ascii="Arial" w:hAnsi="Arial" w:cs="Arial"/>
                      <w:lang/>
                    </w:rPr>
                    <w:t xml:space="preserve">a) </w:t>
                  </w:r>
                  <w:r w:rsidRPr="007037BC">
                    <w:rPr>
                      <w:rFonts w:ascii="Arial" w:hAnsi="Arial" w:cs="Arial"/>
                      <w:i/>
                      <w:iCs/>
                      <w:lang/>
                    </w:rPr>
                    <w:t xml:space="preserve">Università degli Studi di Verona, ...% </w:t>
                  </w:r>
                </w:p>
                <w:p w:rsidR="00DD0048" w:rsidRPr="007037BC" w:rsidRDefault="00DD0048" w:rsidP="00DD0048">
                  <w:pPr>
                    <w:spacing w:after="0" w:line="240" w:lineRule="auto"/>
                    <w:rPr>
                      <w:rFonts w:ascii="Arial" w:hAnsi="Arial" w:cs="Arial"/>
                      <w:i/>
                      <w:iCs/>
                      <w:lang/>
                    </w:rPr>
                  </w:pPr>
                  <w:r w:rsidRPr="007037BC">
                    <w:rPr>
                      <w:rFonts w:ascii="Arial" w:hAnsi="Arial" w:cs="Arial"/>
                      <w:lang/>
                    </w:rPr>
                    <w:t>b) [</w:t>
                  </w:r>
                  <w:r w:rsidRPr="007037BC">
                    <w:rPr>
                      <w:rFonts w:ascii="Arial" w:hAnsi="Arial" w:cs="Arial"/>
                      <w:i/>
                      <w:iCs/>
                      <w:lang/>
                    </w:rPr>
                    <w:t>nome ente/azienda; quota titolarità]</w:t>
                  </w:r>
                </w:p>
              </w:tc>
            </w:tr>
          </w:tbl>
          <w:p w:rsidR="00DD0048" w:rsidRPr="007037BC" w:rsidRDefault="00DD0048" w:rsidP="00DD0048">
            <w:pPr>
              <w:spacing w:after="0" w:line="240" w:lineRule="auto"/>
              <w:rPr>
                <w:rFonts w:ascii="Arial" w:hAnsi="Arial" w:cs="Arial"/>
                <w:b/>
                <w:bCs/>
                <w:lang w:val="it-IT"/>
              </w:rPr>
            </w:pPr>
          </w:p>
        </w:tc>
      </w:tr>
      <w:tr w:rsidR="00F97867" w:rsidRPr="007037BC" w:rsidTr="007037BC">
        <w:tc>
          <w:tcPr>
            <w:tcW w:w="1663" w:type="dxa"/>
            <w:shd w:val="clear" w:color="auto" w:fill="auto"/>
            <w:vAlign w:val="center"/>
          </w:tcPr>
          <w:p w:rsidR="00DD0048" w:rsidRPr="007037BC" w:rsidRDefault="00DD0048" w:rsidP="00DD0048">
            <w:pPr>
              <w:spacing w:after="0" w:line="240" w:lineRule="auto"/>
              <w:rPr>
                <w:rFonts w:ascii="Arial" w:hAnsi="Arial" w:cs="Arial"/>
                <w:b/>
                <w:bCs/>
                <w:lang w:val="it-IT"/>
              </w:rPr>
            </w:pPr>
            <w:r w:rsidRPr="007037BC">
              <w:rPr>
                <w:rFonts w:ascii="Arial" w:hAnsi="Arial" w:cs="Arial"/>
                <w:b/>
                <w:bCs/>
                <w:lang w:val="it-IT"/>
              </w:rPr>
              <w:t>PCT</w:t>
            </w:r>
          </w:p>
        </w:tc>
        <w:tc>
          <w:tcPr>
            <w:tcW w:w="8055" w:type="dxa"/>
            <w:gridSpan w:val="2"/>
            <w:shd w:val="clear" w:color="auto" w:fill="auto"/>
          </w:tcPr>
          <w:tbl>
            <w:tblPr>
              <w:tblW w:w="0" w:type="auto"/>
              <w:tblLayout w:type="fixed"/>
              <w:tblCellMar>
                <w:left w:w="70" w:type="dxa"/>
                <w:right w:w="70" w:type="dxa"/>
              </w:tblCellMar>
              <w:tblLook w:val="0000" w:firstRow="0" w:lastRow="0" w:firstColumn="0" w:lastColumn="0" w:noHBand="0" w:noVBand="0"/>
            </w:tblPr>
            <w:tblGrid>
              <w:gridCol w:w="400"/>
              <w:gridCol w:w="7655"/>
            </w:tblGrid>
            <w:tr w:rsidR="00F97867" w:rsidRPr="007037BC" w:rsidTr="00032F06">
              <w:tc>
                <w:tcPr>
                  <w:tcW w:w="400" w:type="dxa"/>
                  <w:shd w:val="clear" w:color="auto" w:fill="auto"/>
                </w:tcPr>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tc>
              <w:tc>
                <w:tcPr>
                  <w:tcW w:w="7655" w:type="dxa"/>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b/>
                      <w:bCs/>
                      <w:i/>
                      <w:iCs/>
                      <w:lang/>
                    </w:rPr>
                  </w:pPr>
                  <w:r w:rsidRPr="007037BC">
                    <w:rPr>
                      <w:rFonts w:ascii="Arial" w:hAnsi="Arial" w:cs="Arial"/>
                      <w:lang/>
                    </w:rPr>
                    <w:t xml:space="preserve">100% domanda di </w:t>
                  </w:r>
                  <w:r w:rsidRPr="007037BC">
                    <w:rPr>
                      <w:rFonts w:ascii="Arial" w:hAnsi="Arial" w:cs="Arial"/>
                      <w:u w:val="single"/>
                      <w:lang/>
                    </w:rPr>
                    <w:t>brevetto internazionale</w:t>
                  </w:r>
                  <w:r w:rsidRPr="007037BC">
                    <w:rPr>
                      <w:rFonts w:ascii="Arial" w:hAnsi="Arial" w:cs="Arial"/>
                      <w:lang/>
                    </w:rPr>
                    <w:t xml:space="preserve"> (PCT)  - </w:t>
                  </w:r>
                  <w:r w:rsidRPr="007037BC">
                    <w:rPr>
                      <w:rFonts w:ascii="Arial" w:hAnsi="Arial" w:cs="Arial"/>
                      <w:i/>
                      <w:iCs/>
                      <w:lang/>
                    </w:rPr>
                    <w:t xml:space="preserve">Titolarità: </w:t>
                  </w:r>
                  <w:r w:rsidRPr="007037BC">
                    <w:rPr>
                      <w:rFonts w:ascii="Arial" w:hAnsi="Arial" w:cs="Arial"/>
                      <w:b/>
                      <w:bCs/>
                      <w:i/>
                      <w:iCs/>
                      <w:lang/>
                    </w:rPr>
                    <w:t>100% dell’Università</w:t>
                  </w:r>
                </w:p>
                <w:p w:rsidR="00DD0048" w:rsidRPr="007037BC" w:rsidRDefault="00DD0048" w:rsidP="00DD0048">
                  <w:pPr>
                    <w:spacing w:after="0" w:line="240" w:lineRule="auto"/>
                    <w:rPr>
                      <w:rFonts w:ascii="Arial" w:hAnsi="Arial" w:cs="Arial"/>
                      <w:lang/>
                    </w:rPr>
                  </w:pPr>
                </w:p>
              </w:tc>
            </w:tr>
            <w:tr w:rsidR="00F97867" w:rsidRPr="007037BC" w:rsidTr="00032F06">
              <w:tc>
                <w:tcPr>
                  <w:tcW w:w="400" w:type="dxa"/>
                  <w:shd w:val="clear" w:color="auto" w:fill="auto"/>
                </w:tcPr>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tc>
              <w:tc>
                <w:tcPr>
                  <w:tcW w:w="7655" w:type="dxa"/>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lang/>
                    </w:rPr>
                  </w:pPr>
                  <w:r w:rsidRPr="007037BC">
                    <w:rPr>
                      <w:rFonts w:ascii="Arial" w:hAnsi="Arial" w:cs="Arial"/>
                      <w:lang/>
                    </w:rPr>
                    <w:t xml:space="preserve">La quota del ......% della domanda di </w:t>
                  </w:r>
                  <w:r w:rsidRPr="007037BC">
                    <w:rPr>
                      <w:rFonts w:ascii="Arial" w:hAnsi="Arial" w:cs="Arial"/>
                      <w:u w:val="single"/>
                      <w:lang/>
                    </w:rPr>
                    <w:t>brevetto internazionale</w:t>
                  </w:r>
                  <w:r w:rsidRPr="007037BC">
                    <w:rPr>
                      <w:rFonts w:ascii="Arial" w:hAnsi="Arial" w:cs="Arial"/>
                      <w:lang/>
                    </w:rPr>
                    <w:t xml:space="preserve"> (PCT) </w:t>
                  </w:r>
                </w:p>
                <w:p w:rsidR="00DD0048" w:rsidRPr="007037BC" w:rsidRDefault="00DD0048" w:rsidP="00DD0048">
                  <w:pPr>
                    <w:spacing w:after="0" w:line="240" w:lineRule="auto"/>
                    <w:rPr>
                      <w:rFonts w:ascii="Arial" w:hAnsi="Arial" w:cs="Arial"/>
                      <w:i/>
                      <w:iCs/>
                      <w:lang/>
                    </w:rPr>
                  </w:pPr>
                  <w:r w:rsidRPr="007037BC">
                    <w:rPr>
                      <w:rFonts w:ascii="Arial" w:hAnsi="Arial" w:cs="Arial"/>
                      <w:b/>
                      <w:bCs/>
                      <w:i/>
                      <w:iCs/>
                      <w:lang/>
                    </w:rPr>
                    <w:t>Titolarità congiunta</w:t>
                  </w:r>
                  <w:r w:rsidRPr="007037BC">
                    <w:rPr>
                      <w:rFonts w:ascii="Arial" w:hAnsi="Arial" w:cs="Arial"/>
                      <w:i/>
                      <w:iCs/>
                      <w:lang/>
                    </w:rPr>
                    <w:t>:</w:t>
                  </w:r>
                </w:p>
                <w:p w:rsidR="00DD0048" w:rsidRPr="007037BC" w:rsidRDefault="00DD0048" w:rsidP="00DD0048">
                  <w:pPr>
                    <w:spacing w:after="0" w:line="240" w:lineRule="auto"/>
                    <w:rPr>
                      <w:rFonts w:ascii="Arial" w:hAnsi="Arial" w:cs="Arial"/>
                      <w:i/>
                      <w:iCs/>
                      <w:lang/>
                    </w:rPr>
                  </w:pPr>
                  <w:r w:rsidRPr="007037BC">
                    <w:rPr>
                      <w:rFonts w:ascii="Arial" w:hAnsi="Arial" w:cs="Arial"/>
                      <w:lang/>
                    </w:rPr>
                    <w:t xml:space="preserve">a) </w:t>
                  </w:r>
                  <w:r w:rsidRPr="007037BC">
                    <w:rPr>
                      <w:rFonts w:ascii="Arial" w:hAnsi="Arial" w:cs="Arial"/>
                      <w:i/>
                      <w:iCs/>
                      <w:lang/>
                    </w:rPr>
                    <w:t xml:space="preserve">Università degli Studi di Verona, ...% </w:t>
                  </w:r>
                </w:p>
                <w:p w:rsidR="00DD0048" w:rsidRPr="007037BC" w:rsidRDefault="00DD0048" w:rsidP="00DD0048">
                  <w:pPr>
                    <w:spacing w:after="0" w:line="240" w:lineRule="auto"/>
                    <w:rPr>
                      <w:rFonts w:ascii="Arial" w:hAnsi="Arial" w:cs="Arial"/>
                      <w:i/>
                      <w:iCs/>
                      <w:lang/>
                    </w:rPr>
                  </w:pPr>
                  <w:r w:rsidRPr="007037BC">
                    <w:rPr>
                      <w:rFonts w:ascii="Arial" w:hAnsi="Arial" w:cs="Arial"/>
                      <w:lang/>
                    </w:rPr>
                    <w:t>b) [</w:t>
                  </w:r>
                  <w:r w:rsidRPr="007037BC">
                    <w:rPr>
                      <w:rFonts w:ascii="Arial" w:hAnsi="Arial" w:cs="Arial"/>
                      <w:i/>
                      <w:iCs/>
                      <w:lang/>
                    </w:rPr>
                    <w:t>nome ente/azienda; quota titolarità]</w:t>
                  </w:r>
                </w:p>
                <w:p w:rsidR="00DD0048" w:rsidRPr="007037BC" w:rsidRDefault="00DD0048" w:rsidP="00DD0048">
                  <w:pPr>
                    <w:spacing w:after="0" w:line="240" w:lineRule="auto"/>
                    <w:rPr>
                      <w:rFonts w:ascii="Arial" w:hAnsi="Arial" w:cs="Arial"/>
                      <w:i/>
                      <w:iCs/>
                      <w:lang/>
                    </w:rPr>
                  </w:pPr>
                </w:p>
              </w:tc>
            </w:tr>
          </w:tbl>
          <w:p w:rsidR="00DD0048" w:rsidRPr="007037BC" w:rsidRDefault="00DD0048" w:rsidP="00DD0048">
            <w:pPr>
              <w:spacing w:after="0" w:line="240" w:lineRule="auto"/>
              <w:rPr>
                <w:rFonts w:ascii="Arial" w:hAnsi="Arial" w:cs="Arial"/>
                <w:b/>
                <w:bCs/>
                <w:lang w:val="it-IT"/>
              </w:rPr>
            </w:pPr>
          </w:p>
        </w:tc>
      </w:tr>
      <w:tr w:rsidR="00F97867" w:rsidRPr="007037BC" w:rsidTr="007037BC">
        <w:tblPrEx>
          <w:tblCellMar>
            <w:left w:w="70" w:type="dxa"/>
            <w:right w:w="70" w:type="dxa"/>
          </w:tblCellMar>
        </w:tblPrEx>
        <w:trPr>
          <w:cantSplit/>
          <w:trHeight w:val="1134"/>
        </w:trPr>
        <w:tc>
          <w:tcPr>
            <w:tcW w:w="1663" w:type="dxa"/>
            <w:shd w:val="clear" w:color="auto" w:fill="auto"/>
            <w:vAlign w:val="center"/>
          </w:tcPr>
          <w:p w:rsidR="00DD0048" w:rsidRPr="007037BC" w:rsidRDefault="00DD0048" w:rsidP="00DD0048">
            <w:pPr>
              <w:spacing w:after="0" w:line="240" w:lineRule="auto"/>
              <w:rPr>
                <w:rFonts w:ascii="Arial" w:hAnsi="Arial" w:cs="Arial"/>
                <w:b/>
                <w:bCs/>
                <w:lang w:val="it-IT"/>
              </w:rPr>
            </w:pPr>
            <w:r w:rsidRPr="007037BC">
              <w:rPr>
                <w:rFonts w:ascii="Arial" w:hAnsi="Arial" w:cs="Arial"/>
                <w:b/>
                <w:bCs/>
                <w:lang w:val="it-IT"/>
              </w:rPr>
              <w:lastRenderedPageBreak/>
              <w:t>ALTRO</w:t>
            </w:r>
          </w:p>
        </w:tc>
        <w:tc>
          <w:tcPr>
            <w:tcW w:w="400" w:type="dxa"/>
            <w:shd w:val="clear" w:color="auto" w:fill="auto"/>
          </w:tcPr>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p w:rsidR="00DD0048" w:rsidRPr="007037BC" w:rsidRDefault="00DD0048" w:rsidP="00DD0048">
            <w:pPr>
              <w:spacing w:after="0" w:line="240" w:lineRule="auto"/>
              <w:rPr>
                <w:rFonts w:ascii="Arial" w:hAnsi="Arial" w:cs="Arial"/>
                <w:b/>
                <w:bCs/>
                <w:lang/>
              </w:rPr>
            </w:pPr>
            <w:r w:rsidRPr="007037BC">
              <w:rPr>
                <w:rFonts w:ascii="Arial" w:hAnsi="Arial" w:cs="Arial"/>
                <w:b/>
                <w:bCs/>
                <w:lang/>
              </w:rPr>
              <w:t></w:t>
            </w:r>
          </w:p>
        </w:tc>
        <w:tc>
          <w:tcPr>
            <w:tcW w:w="7655" w:type="dxa"/>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lang/>
              </w:rPr>
            </w:pPr>
            <w:r w:rsidRPr="007037BC">
              <w:rPr>
                <w:rFonts w:ascii="Arial" w:hAnsi="Arial" w:cs="Arial"/>
                <w:lang/>
              </w:rPr>
              <w:t>provisional USA</w:t>
            </w:r>
          </w:p>
          <w:p w:rsidR="00DD0048" w:rsidRPr="007037BC" w:rsidRDefault="00DD0048" w:rsidP="00DD0048">
            <w:pPr>
              <w:spacing w:after="0" w:line="240" w:lineRule="auto"/>
              <w:rPr>
                <w:rFonts w:ascii="Arial" w:hAnsi="Arial" w:cs="Arial"/>
                <w:lang/>
              </w:rPr>
            </w:pPr>
          </w:p>
          <w:p w:rsidR="00DD0048" w:rsidRPr="007037BC" w:rsidRDefault="00DD0048" w:rsidP="00DD0048">
            <w:pPr>
              <w:spacing w:after="0" w:line="240" w:lineRule="auto"/>
              <w:rPr>
                <w:rFonts w:ascii="Arial" w:hAnsi="Arial" w:cs="Arial"/>
                <w:lang/>
              </w:rPr>
            </w:pPr>
            <w:r w:rsidRPr="007037BC">
              <w:rPr>
                <w:rFonts w:ascii="Arial" w:hAnsi="Arial" w:cs="Arial"/>
                <w:lang/>
              </w:rPr>
              <w:t>altro (</w:t>
            </w:r>
            <w:r w:rsidRPr="007037BC">
              <w:rPr>
                <w:rFonts w:ascii="Arial" w:hAnsi="Arial" w:cs="Arial"/>
                <w:i/>
                <w:iCs/>
                <w:lang/>
              </w:rPr>
              <w:t>specificare</w:t>
            </w:r>
            <w:r w:rsidRPr="007037BC">
              <w:rPr>
                <w:rFonts w:ascii="Arial" w:hAnsi="Arial" w:cs="Arial"/>
                <w:lang/>
              </w:rPr>
              <w:t>)...........................................</w:t>
            </w:r>
          </w:p>
        </w:tc>
      </w:tr>
    </w:tbl>
    <w:p w:rsidR="00DD0048" w:rsidRPr="007037BC" w:rsidRDefault="00DD0048" w:rsidP="00DD0048">
      <w:pPr>
        <w:spacing w:after="0" w:line="240" w:lineRule="auto"/>
        <w:rPr>
          <w:rFonts w:ascii="Arial" w:hAnsi="Arial" w:cs="Arial"/>
          <w:b/>
          <w:bCs/>
          <w:lang/>
        </w:rPr>
      </w:pPr>
    </w:p>
    <w:p w:rsidR="00DD0048" w:rsidRPr="007037BC" w:rsidRDefault="00DD0048" w:rsidP="00DD0048">
      <w:pPr>
        <w:numPr>
          <w:ilvl w:val="0"/>
          <w:numId w:val="4"/>
        </w:numPr>
        <w:spacing w:after="0" w:line="240" w:lineRule="auto"/>
        <w:rPr>
          <w:rFonts w:ascii="Arial" w:hAnsi="Arial" w:cs="Arial"/>
          <w:b/>
          <w:bCs/>
          <w:lang/>
        </w:rPr>
      </w:pPr>
      <w:r w:rsidRPr="007037BC">
        <w:rPr>
          <w:rFonts w:ascii="Arial" w:hAnsi="Arial" w:cs="Arial"/>
          <w:b/>
          <w:bCs/>
          <w:lang/>
        </w:rPr>
        <w:t>Copertura delle spese</w:t>
      </w:r>
    </w:p>
    <w:tbl>
      <w:tblPr>
        <w:tblW w:w="0" w:type="auto"/>
        <w:tblInd w:w="-15" w:type="dxa"/>
        <w:tblLayout w:type="fixed"/>
        <w:tblCellMar>
          <w:left w:w="70" w:type="dxa"/>
          <w:right w:w="70" w:type="dxa"/>
        </w:tblCellMar>
        <w:tblLook w:val="0000" w:firstRow="0" w:lastRow="0" w:firstColumn="0" w:lastColumn="0" w:noHBand="0" w:noVBand="0"/>
      </w:tblPr>
      <w:tblGrid>
        <w:gridCol w:w="1063"/>
        <w:gridCol w:w="8676"/>
      </w:tblGrid>
      <w:tr w:rsidR="00DD0048" w:rsidRPr="007037BC" w:rsidTr="00032F06">
        <w:tc>
          <w:tcPr>
            <w:tcW w:w="1063"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b/>
                <w:lang w:val="it-IT"/>
              </w:rPr>
            </w:pPr>
            <w:r w:rsidRPr="007037BC">
              <w:rPr>
                <w:rFonts w:ascii="Arial" w:hAnsi="Arial" w:cs="Arial"/>
              </w:rPr>
              <mc:AlternateContent>
                <mc:Choice Requires="wps">
                  <w:drawing>
                    <wp:anchor distT="0" distB="0" distL="114935" distR="114935" simplePos="0" relativeHeight="251659264" behindDoc="0" locked="0" layoutInCell="1" allowOverlap="1" wp14:anchorId="5FB336CB" wp14:editId="7949E707">
                      <wp:simplePos x="0" y="0"/>
                      <wp:positionH relativeFrom="column">
                        <wp:posOffset>191135</wp:posOffset>
                      </wp:positionH>
                      <wp:positionV relativeFrom="paragraph">
                        <wp:posOffset>183515</wp:posOffset>
                      </wp:positionV>
                      <wp:extent cx="222250" cy="187325"/>
                      <wp:effectExtent l="6350" t="11430" r="952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solidFill>
                                <a:srgbClr val="FFFFFF">
                                  <a:alpha val="0"/>
                                </a:srgbClr>
                              </a:solidFill>
                              <a:ln w="12700" cmpd="sng">
                                <a:solidFill>
                                  <a:srgbClr val="000000"/>
                                </a:solidFill>
                                <a:miter lim="800000"/>
                                <a:headEnd/>
                                <a:tailEnd/>
                              </a:ln>
                            </wps:spPr>
                            <wps:txbx>
                              <w:txbxContent>
                                <w:p w:rsidR="00DD0048" w:rsidRDefault="00DD0048" w:rsidP="00DD0048"/>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5.05pt;margin-top:14.45pt;width:17.5pt;height:1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" strokeweight="1pt">
                      <v:fill opacity="0"/>
                      <v:textbox inset="7.7pt,4.1pt,7.7pt,4.1pt">
                        <w:txbxContent>
                          <w:p w:rsidR="00DD0048" w:rsidRDefault="00DD0048" w:rsidP="00DD0048"/>
                        </w:txbxContent>
                      </v:textbox>
                    </v:shape>
                  </w:pict>
                </mc:Fallback>
              </mc:AlternateContent>
            </w:r>
          </w:p>
        </w:tc>
        <w:tc>
          <w:tcPr>
            <w:tcW w:w="8676"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Chiedono l’utilizzo del Fondo Brevetti dell’Amministrazione Centrale, previo parere favorevole della Commissione Brevetti</w:t>
            </w:r>
          </w:p>
          <w:p w:rsidR="00DD0048" w:rsidRPr="007037BC" w:rsidRDefault="00DD0048" w:rsidP="00DD0048">
            <w:pPr>
              <w:spacing w:after="0" w:line="240" w:lineRule="auto"/>
              <w:rPr>
                <w:rFonts w:ascii="Arial" w:hAnsi="Arial" w:cs="Arial"/>
              </w:rPr>
            </w:pPr>
          </w:p>
        </w:tc>
      </w:tr>
      <w:tr w:rsidR="00DD0048" w:rsidRPr="007037BC" w:rsidTr="00032F06">
        <w:tc>
          <w:tcPr>
            <w:tcW w:w="1063"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b/>
                <w:lang w:val="it-IT"/>
              </w:rPr>
            </w:pPr>
            <w:r w:rsidRPr="007037BC">
              <w:rPr>
                <w:rFonts w:ascii="Arial" w:hAnsi="Arial" w:cs="Arial"/>
              </w:rPr>
              <mc:AlternateContent>
                <mc:Choice Requires="wps">
                  <w:drawing>
                    <wp:anchor distT="0" distB="0" distL="114935" distR="114935" simplePos="0" relativeHeight="251660288" behindDoc="0" locked="0" layoutInCell="1" allowOverlap="1" wp14:anchorId="2330FD38" wp14:editId="296F029F">
                      <wp:simplePos x="0" y="0"/>
                      <wp:positionH relativeFrom="column">
                        <wp:posOffset>191135</wp:posOffset>
                      </wp:positionH>
                      <wp:positionV relativeFrom="paragraph">
                        <wp:posOffset>192405</wp:posOffset>
                      </wp:positionV>
                      <wp:extent cx="222250" cy="187325"/>
                      <wp:effectExtent l="6350" t="11430" r="9525" b="1079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solidFill>
                                <a:srgbClr val="FFFFFF">
                                  <a:alpha val="0"/>
                                </a:srgbClr>
                              </a:solidFill>
                              <a:ln w="12700" cmpd="sng">
                                <a:solidFill>
                                  <a:srgbClr val="000000"/>
                                </a:solidFill>
                                <a:miter lim="800000"/>
                                <a:headEnd/>
                                <a:tailEnd/>
                              </a:ln>
                            </wps:spPr>
                            <wps:txbx>
                              <w:txbxContent>
                                <w:p w:rsidR="00DD0048" w:rsidRDefault="00DD0048" w:rsidP="00DD0048"/>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15.05pt;margin-top:15.15pt;width:17.5pt;height:1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" strokeweight="1pt">
                      <v:fill opacity="0"/>
                      <v:textbox inset="7.7pt,4.1pt,7.7pt,4.1pt">
                        <w:txbxContent>
                          <w:p w:rsidR="00DD0048" w:rsidRDefault="00DD0048" w:rsidP="00DD0048"/>
                        </w:txbxContent>
                      </v:textbox>
                    </v:shape>
                  </w:pict>
                </mc:Fallback>
              </mc:AlternateContent>
            </w:r>
          </w:p>
        </w:tc>
        <w:tc>
          <w:tcPr>
            <w:tcW w:w="8676"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Utilizzeranno fondi del Dipartimento di  ………………</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Firma del Direttore del Dipartimento: _____________________________</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Data …./…./…..</w:t>
            </w:r>
          </w:p>
          <w:p w:rsidR="00DD0048" w:rsidRPr="007037BC" w:rsidRDefault="00DD0048" w:rsidP="00DD0048">
            <w:pPr>
              <w:spacing w:after="0" w:line="240" w:lineRule="auto"/>
              <w:rPr>
                <w:rFonts w:ascii="Arial" w:hAnsi="Arial" w:cs="Arial"/>
              </w:rPr>
            </w:pPr>
          </w:p>
        </w:tc>
      </w:tr>
      <w:tr w:rsidR="00DD0048" w:rsidRPr="007037BC" w:rsidTr="00032F06">
        <w:tc>
          <w:tcPr>
            <w:tcW w:w="1063" w:type="dxa"/>
            <w:tcBorders>
              <w:top w:val="single" w:sz="4" w:space="0" w:color="000000"/>
              <w:left w:val="single" w:sz="4" w:space="0" w:color="000000"/>
              <w:bottom w:val="single" w:sz="4" w:space="0" w:color="000000"/>
            </w:tcBorders>
            <w:shd w:val="clear" w:color="auto" w:fill="auto"/>
          </w:tcPr>
          <w:p w:rsidR="00DD0048" w:rsidRPr="007037BC" w:rsidRDefault="00DD0048" w:rsidP="00DD0048">
            <w:pPr>
              <w:spacing w:after="0" w:line="240" w:lineRule="auto"/>
              <w:rPr>
                <w:rFonts w:ascii="Arial" w:hAnsi="Arial" w:cs="Arial"/>
                <w:b/>
                <w:lang w:val="it-IT"/>
              </w:rPr>
            </w:pPr>
            <w:r w:rsidRPr="007037BC">
              <w:rPr>
                <w:rFonts w:ascii="Arial" w:hAnsi="Arial" w:cs="Arial"/>
              </w:rPr>
              <mc:AlternateContent>
                <mc:Choice Requires="wps">
                  <w:drawing>
                    <wp:anchor distT="0" distB="0" distL="114935" distR="114935" simplePos="0" relativeHeight="251661312" behindDoc="0" locked="0" layoutInCell="1" allowOverlap="1" wp14:anchorId="22C446DC" wp14:editId="5EDF2922">
                      <wp:simplePos x="0" y="0"/>
                      <wp:positionH relativeFrom="column">
                        <wp:posOffset>191135</wp:posOffset>
                      </wp:positionH>
                      <wp:positionV relativeFrom="paragraph">
                        <wp:posOffset>192405</wp:posOffset>
                      </wp:positionV>
                      <wp:extent cx="222250" cy="187325"/>
                      <wp:effectExtent l="6350" t="8890" r="9525" b="133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7325"/>
                              </a:xfrm>
                              <a:prstGeom prst="rect">
                                <a:avLst/>
                              </a:prstGeom>
                              <a:solidFill>
                                <a:srgbClr val="FFFFFF">
                                  <a:alpha val="0"/>
                                </a:srgbClr>
                              </a:solidFill>
                              <a:ln w="12700" cmpd="sng">
                                <a:solidFill>
                                  <a:srgbClr val="000000"/>
                                </a:solidFill>
                                <a:miter lim="800000"/>
                                <a:headEnd/>
                                <a:tailEnd/>
                              </a:ln>
                            </wps:spPr>
                            <wps:txbx>
                              <w:txbxContent>
                                <w:p w:rsidR="00DD0048" w:rsidRDefault="00DD0048" w:rsidP="00DD0048"/>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margin-left:15.05pt;margin-top:15.15pt;width:17.5pt;height:14.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" strokeweight="1pt">
                      <v:fill opacity="0"/>
                      <v:textbox inset="7.7pt,4.1pt,7.7pt,4.1pt">
                        <w:txbxContent>
                          <w:p w:rsidR="00DD0048" w:rsidRDefault="00DD0048" w:rsidP="00DD0048"/>
                        </w:txbxContent>
                      </v:textbox>
                    </v:shape>
                  </w:pict>
                </mc:Fallback>
              </mc:AlternateContent>
            </w:r>
          </w:p>
        </w:tc>
        <w:tc>
          <w:tcPr>
            <w:tcW w:w="8676"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i/>
              </w:rPr>
            </w:pPr>
            <w:r w:rsidRPr="007037BC">
              <w:rPr>
                <w:rFonts w:ascii="Arial" w:hAnsi="Arial" w:cs="Arial"/>
              </w:rPr>
              <w:t xml:space="preserve">Utilizzeranno fondi ESTERNI: </w:t>
            </w:r>
            <w:r w:rsidRPr="007037BC">
              <w:rPr>
                <w:rFonts w:ascii="Arial" w:hAnsi="Arial" w:cs="Arial"/>
                <w:i/>
              </w:rPr>
              <w:t>specificare il nome della società o dell’ente finanziatore</w:t>
            </w:r>
          </w:p>
          <w:p w:rsidR="00DD0048" w:rsidRPr="007037BC" w:rsidRDefault="00DD0048" w:rsidP="00DD0048">
            <w:pPr>
              <w:spacing w:after="0" w:line="240" w:lineRule="auto"/>
              <w:rPr>
                <w:rFonts w:ascii="Arial" w:hAnsi="Arial" w:cs="Arial"/>
              </w:rPr>
            </w:pPr>
          </w:p>
        </w:tc>
      </w:tr>
    </w:tbl>
    <w:p w:rsidR="00DD0048" w:rsidRPr="007037BC" w:rsidRDefault="00DD0048" w:rsidP="00DD0048">
      <w:pPr>
        <w:spacing w:after="0" w:line="240" w:lineRule="auto"/>
        <w:rPr>
          <w:rFonts w:ascii="Arial" w:hAnsi="Arial" w:cs="Arial"/>
          <w:lang/>
        </w:rPr>
      </w:pPr>
    </w:p>
    <w:p w:rsidR="00DD0048" w:rsidRPr="007037BC" w:rsidRDefault="00DD0048" w:rsidP="00DD0048">
      <w:pPr>
        <w:spacing w:after="0" w:line="240" w:lineRule="auto"/>
        <w:rPr>
          <w:rFonts w:ascii="Arial" w:hAnsi="Arial" w:cs="Arial"/>
          <w:lang/>
        </w:rPr>
      </w:pPr>
      <w:r w:rsidRPr="007037BC">
        <w:rPr>
          <w:rFonts w:ascii="Arial" w:hAnsi="Arial" w:cs="Arial"/>
          <w:lang/>
        </w:rPr>
        <w:t>Delegano altresì come referente per i rapporti con la Commissione Brevetti e Spin Off e il Liaison Office e per ogni altra comunicazione l’inventore definito “Proponente" al successivo punto K.</w:t>
      </w:r>
    </w:p>
    <w:p w:rsidR="00DD0048" w:rsidRPr="007037BC" w:rsidRDefault="00DD0048" w:rsidP="00DD0048">
      <w:pPr>
        <w:numPr>
          <w:ilvl w:val="0"/>
          <w:numId w:val="4"/>
        </w:numPr>
        <w:spacing w:after="0" w:line="240" w:lineRule="auto"/>
        <w:rPr>
          <w:rFonts w:ascii="Arial" w:hAnsi="Arial" w:cs="Arial"/>
        </w:rPr>
      </w:pPr>
      <w:bookmarkStart w:id="7" w:name="_Ref199751490"/>
      <w:r w:rsidRPr="007037BC">
        <w:rPr>
          <w:rFonts w:ascii="Arial" w:hAnsi="Arial" w:cs="Arial"/>
          <w:b/>
        </w:rPr>
        <w:t>Nomi, firme ed indirizzi degli inventori</w:t>
      </w:r>
      <w:bookmarkEnd w:id="7"/>
      <w:r w:rsidRPr="007037BC">
        <w:rPr>
          <w:rFonts w:ascii="Arial" w:hAnsi="Arial" w:cs="Arial"/>
          <w:b/>
        </w:rPr>
        <w:t xml:space="preserve"> </w:t>
      </w:r>
      <w:r w:rsidRPr="007037BC">
        <w:rPr>
          <w:rFonts w:ascii="Arial" w:hAnsi="Arial" w:cs="Arial"/>
        </w:rPr>
        <w:t>(Il primo inventore indicato verrà considerato il PROPONENTE)</w:t>
      </w:r>
    </w:p>
    <w:tbl>
      <w:tblPr>
        <w:tblW w:w="0" w:type="auto"/>
        <w:tblInd w:w="-10" w:type="dxa"/>
        <w:tblLayout w:type="fixed"/>
        <w:tblCellMar>
          <w:left w:w="70" w:type="dxa"/>
          <w:right w:w="70" w:type="dxa"/>
        </w:tblCellMar>
        <w:tblLook w:val="0000" w:firstRow="0" w:lastRow="0" w:firstColumn="0" w:lastColumn="0" w:noHBand="0" w:noVBand="0"/>
      </w:tblPr>
      <w:tblGrid>
        <w:gridCol w:w="2197"/>
        <w:gridCol w:w="7601"/>
      </w:tblGrid>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Nome</w:t>
            </w:r>
          </w:p>
        </w:tc>
        <w:tc>
          <w:tcPr>
            <w:tcW w:w="7601" w:type="dxa"/>
            <w:tcBorders>
              <w:top w:val="single" w:sz="4" w:space="0" w:color="000000"/>
              <w:left w:val="single" w:sz="4" w:space="0" w:color="000000"/>
              <w:bottom w:val="single" w:sz="4" w:space="0" w:color="000000"/>
              <w:right w:val="single" w:sz="4" w:space="0" w:color="000000"/>
            </w:tcBorders>
            <w:shd w:val="clear" w:color="auto" w:fill="F2F2F2"/>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Cognome</w:t>
            </w:r>
          </w:p>
        </w:tc>
        <w:tc>
          <w:tcPr>
            <w:tcW w:w="7601" w:type="dxa"/>
            <w:tcBorders>
              <w:top w:val="single" w:sz="4" w:space="0" w:color="000000"/>
              <w:left w:val="single" w:sz="4" w:space="0" w:color="000000"/>
              <w:bottom w:val="single" w:sz="4" w:space="0" w:color="000000"/>
              <w:right w:val="single" w:sz="4" w:space="0" w:color="000000"/>
            </w:tcBorders>
            <w:shd w:val="clear" w:color="auto" w:fill="F2F2F2"/>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Data e luogo di  nascita</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Codice fiscale</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Residenza</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Qualifica</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Dipartimento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Telefono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Fax</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e-mail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r w:rsidR="00DD0048" w:rsidRPr="007037BC" w:rsidTr="00032F06">
        <w:trPr>
          <w:trHeight w:hRule="exact" w:val="567"/>
        </w:trPr>
        <w:tc>
          <w:tcPr>
            <w:tcW w:w="2197" w:type="dxa"/>
            <w:tcBorders>
              <w:top w:val="single" w:sz="4" w:space="0" w:color="000000"/>
              <w:left w:val="single" w:sz="4" w:space="0" w:color="000000"/>
              <w:bottom w:val="single" w:sz="4" w:space="0" w:color="000000"/>
            </w:tcBorders>
            <w:shd w:val="clear" w:color="auto" w:fill="auto"/>
            <w:vAlign w:val="center"/>
          </w:tcPr>
          <w:p w:rsidR="00DD0048" w:rsidRPr="007037BC" w:rsidRDefault="00DD0048" w:rsidP="00DD0048">
            <w:pPr>
              <w:spacing w:after="0" w:line="240" w:lineRule="auto"/>
              <w:rPr>
                <w:rFonts w:ascii="Arial" w:hAnsi="Arial" w:cs="Arial"/>
                <w:b/>
              </w:rPr>
            </w:pPr>
            <w:r w:rsidRPr="007037BC">
              <w:rPr>
                <w:rFonts w:ascii="Arial" w:hAnsi="Arial" w:cs="Arial"/>
                <w:b/>
              </w:rPr>
              <w:t xml:space="preserve">Quota di </w:t>
            </w:r>
            <w:r w:rsidRPr="007037BC">
              <w:rPr>
                <w:rFonts w:ascii="Arial" w:hAnsi="Arial" w:cs="Arial"/>
                <w:b/>
              </w:rPr>
              <w:br/>
              <w:t>partecipazione</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D0048" w:rsidRPr="007037BC" w:rsidRDefault="00DD0048" w:rsidP="00DD0048">
            <w:pPr>
              <w:spacing w:after="0" w:line="240" w:lineRule="auto"/>
              <w:rPr>
                <w:rFonts w:ascii="Arial" w:hAnsi="Arial" w:cs="Arial"/>
              </w:rPr>
            </w:pPr>
          </w:p>
        </w:tc>
      </w:tr>
    </w:tbl>
    <w:p w:rsidR="00DD0048" w:rsidRPr="007037BC" w:rsidRDefault="00DD0048" w:rsidP="00DD0048">
      <w:pPr>
        <w:spacing w:after="0" w:line="240" w:lineRule="auto"/>
        <w:rPr>
          <w:rFonts w:ascii="Arial" w:hAnsi="Arial" w:cs="Arial"/>
        </w:rPr>
      </w:pPr>
    </w:p>
    <w:p w:rsidR="00DD0048" w:rsidRPr="007037BC" w:rsidRDefault="007037BC" w:rsidP="00DD0048">
      <w:pPr>
        <w:spacing w:after="0" w:line="240" w:lineRule="auto"/>
        <w:rPr>
          <w:rFonts w:ascii="Arial" w:hAnsi="Arial" w:cs="Arial"/>
          <w:b/>
        </w:rPr>
      </w:pPr>
      <w:r>
        <w:rPr>
          <w:rFonts w:ascii="Arial" w:hAnsi="Arial" w:cs="Arial"/>
          <w:b/>
        </w:rPr>
        <w:lastRenderedPageBreak/>
        <w:t>A</w:t>
      </w:r>
      <w:r w:rsidR="00DD0048" w:rsidRPr="007037BC">
        <w:rPr>
          <w:rFonts w:ascii="Arial" w:hAnsi="Arial" w:cs="Arial"/>
          <w:b/>
        </w:rPr>
        <w:t xml:space="preserve">LTRI INVENTORI </w:t>
      </w:r>
    </w:p>
    <w:p w:rsidR="00DD0048" w:rsidRPr="007037BC" w:rsidRDefault="00DD0048" w:rsidP="00DD0048">
      <w:pPr>
        <w:spacing w:after="0" w:line="240" w:lineRule="auto"/>
        <w:rPr>
          <w:rFonts w:ascii="Arial" w:hAnsi="Arial" w:cs="Arial"/>
        </w:rPr>
      </w:pPr>
    </w:p>
    <w:tbl>
      <w:tblPr>
        <w:tblW w:w="0" w:type="auto"/>
        <w:tblLayout w:type="fixed"/>
        <w:tblLook w:val="0000" w:firstRow="0" w:lastRow="0" w:firstColumn="0" w:lastColumn="0" w:noHBand="0" w:noVBand="0"/>
      </w:tblPr>
      <w:tblGrid>
        <w:gridCol w:w="623"/>
        <w:gridCol w:w="9231"/>
      </w:tblGrid>
      <w:tr w:rsidR="00DD0048" w:rsidRPr="007037BC" w:rsidTr="00032F06">
        <w:tc>
          <w:tcPr>
            <w:tcW w:w="623" w:type="dxa"/>
            <w:shd w:val="clear" w:color="auto" w:fill="auto"/>
          </w:tcPr>
          <w:p w:rsidR="00DD0048" w:rsidRPr="007037BC" w:rsidRDefault="00DD0048" w:rsidP="00DD0048">
            <w:pPr>
              <w:numPr>
                <w:ilvl w:val="0"/>
                <w:numId w:val="5"/>
              </w:numPr>
              <w:spacing w:after="0" w:line="240" w:lineRule="auto"/>
              <w:rPr>
                <w:rFonts w:ascii="Arial" w:hAnsi="Arial" w:cs="Arial"/>
                <w:b/>
              </w:rPr>
            </w:pPr>
          </w:p>
        </w:tc>
        <w:tc>
          <w:tcPr>
            <w:tcW w:w="9231" w:type="dxa"/>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Nome e Cognome</w:t>
            </w:r>
            <w:r w:rsidRPr="007037BC">
              <w:rPr>
                <w:rFonts w:ascii="Arial" w:hAnsi="Arial" w:cs="Arial"/>
              </w:rPr>
              <w:t xml:space="preserve"> ………………………………………………………………………...</w:t>
            </w:r>
          </w:p>
          <w:p w:rsidR="00DD0048" w:rsidRPr="007037BC" w:rsidRDefault="00DD0048" w:rsidP="00DD0048">
            <w:pPr>
              <w:spacing w:after="0" w:line="240" w:lineRule="auto"/>
              <w:rPr>
                <w:rFonts w:ascii="Arial" w:hAnsi="Arial" w:cs="Arial"/>
              </w:rPr>
            </w:pPr>
            <w:r w:rsidRPr="007037BC">
              <w:rPr>
                <w:rFonts w:ascii="Arial" w:hAnsi="Arial" w:cs="Arial"/>
              </w:rPr>
              <w:t xml:space="preserve"> Nato a  ……………………………………………il ……………………………………….</w:t>
            </w:r>
          </w:p>
          <w:p w:rsidR="00DD0048" w:rsidRPr="007037BC" w:rsidRDefault="00DD0048" w:rsidP="00DD0048">
            <w:pPr>
              <w:spacing w:after="0" w:line="240" w:lineRule="auto"/>
              <w:rPr>
                <w:rFonts w:ascii="Arial" w:hAnsi="Arial" w:cs="Arial"/>
              </w:rPr>
            </w:pPr>
            <w:r w:rsidRPr="007037BC">
              <w:rPr>
                <w:rFonts w:ascii="Arial" w:hAnsi="Arial" w:cs="Arial"/>
              </w:rPr>
              <w:t xml:space="preserve"> Residente in ……………………………………………………………CAP……………..</w:t>
            </w:r>
          </w:p>
          <w:p w:rsidR="00DD0048" w:rsidRPr="007037BC" w:rsidRDefault="00DD0048" w:rsidP="00DD0048">
            <w:pPr>
              <w:spacing w:after="0" w:line="240" w:lineRule="auto"/>
              <w:rPr>
                <w:rFonts w:ascii="Arial" w:hAnsi="Arial" w:cs="Arial"/>
              </w:rPr>
            </w:pPr>
            <w:r w:rsidRPr="007037BC">
              <w:rPr>
                <w:rFonts w:ascii="Arial" w:hAnsi="Arial" w:cs="Arial"/>
              </w:rPr>
              <w:t>C.F. ..........................................................................................................................</w:t>
            </w:r>
          </w:p>
          <w:p w:rsidR="00DD0048" w:rsidRPr="007037BC" w:rsidRDefault="00DD0048" w:rsidP="00DD0048">
            <w:pPr>
              <w:spacing w:after="0" w:line="240" w:lineRule="auto"/>
              <w:rPr>
                <w:rFonts w:ascii="Arial" w:hAnsi="Arial" w:cs="Arial"/>
              </w:rPr>
            </w:pPr>
            <w:r w:rsidRPr="007037BC">
              <w:rPr>
                <w:rFonts w:ascii="Arial" w:hAnsi="Arial" w:cs="Arial"/>
              </w:rPr>
              <w:t>Struttura di appartenenza ………………………………………………………………….</w:t>
            </w:r>
          </w:p>
          <w:p w:rsidR="00DD0048" w:rsidRPr="007037BC" w:rsidRDefault="00DD0048" w:rsidP="00DD0048">
            <w:pPr>
              <w:spacing w:after="0" w:line="240" w:lineRule="auto"/>
              <w:rPr>
                <w:rFonts w:ascii="Arial" w:hAnsi="Arial" w:cs="Arial"/>
              </w:rPr>
            </w:pPr>
            <w:r w:rsidRPr="007037BC">
              <w:rPr>
                <w:rFonts w:ascii="Arial" w:hAnsi="Arial" w:cs="Arial"/>
              </w:rPr>
              <w:t>Qualifica ………………………………………………………………………………….....</w:t>
            </w:r>
          </w:p>
          <w:p w:rsidR="00DD0048" w:rsidRPr="007037BC" w:rsidRDefault="00DD0048" w:rsidP="00DD0048">
            <w:pPr>
              <w:spacing w:after="0" w:line="240" w:lineRule="auto"/>
              <w:rPr>
                <w:rFonts w:ascii="Arial" w:hAnsi="Arial" w:cs="Arial"/>
              </w:rPr>
            </w:pPr>
            <w:r w:rsidRPr="007037BC">
              <w:rPr>
                <w:rFonts w:ascii="Arial" w:hAnsi="Arial" w:cs="Arial"/>
              </w:rPr>
              <w:t>Quota di partecipazione: …..</w:t>
            </w:r>
          </w:p>
        </w:tc>
      </w:tr>
      <w:tr w:rsidR="00DD0048" w:rsidRPr="007037BC" w:rsidTr="00032F06">
        <w:tc>
          <w:tcPr>
            <w:tcW w:w="623" w:type="dxa"/>
            <w:shd w:val="clear" w:color="auto" w:fill="auto"/>
          </w:tcPr>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r w:rsidRPr="007037BC">
              <w:rPr>
                <w:rFonts w:ascii="Arial" w:hAnsi="Arial" w:cs="Arial"/>
                <w:b/>
              </w:rPr>
              <w:t>2.</w:t>
            </w:r>
          </w:p>
        </w:tc>
        <w:tc>
          <w:tcPr>
            <w:tcW w:w="9231" w:type="dxa"/>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Nome e Cognome</w:t>
            </w:r>
            <w:r w:rsidRPr="007037BC">
              <w:rPr>
                <w:rFonts w:ascii="Arial" w:hAnsi="Arial" w:cs="Arial"/>
              </w:rPr>
              <w:t xml:space="preserve"> ………………………………………………………………………...</w:t>
            </w:r>
          </w:p>
          <w:p w:rsidR="00DD0048" w:rsidRPr="007037BC" w:rsidRDefault="00DD0048" w:rsidP="00DD0048">
            <w:pPr>
              <w:spacing w:after="0" w:line="240" w:lineRule="auto"/>
              <w:rPr>
                <w:rFonts w:ascii="Arial" w:hAnsi="Arial" w:cs="Arial"/>
              </w:rPr>
            </w:pPr>
            <w:r w:rsidRPr="007037BC">
              <w:rPr>
                <w:rFonts w:ascii="Arial" w:hAnsi="Arial" w:cs="Arial"/>
              </w:rPr>
              <w:t xml:space="preserve"> Nato a  ……………………………………………il ……………………………………….</w:t>
            </w:r>
          </w:p>
          <w:p w:rsidR="00DD0048" w:rsidRPr="007037BC" w:rsidRDefault="00DD0048" w:rsidP="00DD0048">
            <w:pPr>
              <w:spacing w:after="0" w:line="240" w:lineRule="auto"/>
              <w:rPr>
                <w:rFonts w:ascii="Arial" w:hAnsi="Arial" w:cs="Arial"/>
              </w:rPr>
            </w:pPr>
            <w:r w:rsidRPr="007037BC">
              <w:rPr>
                <w:rFonts w:ascii="Arial" w:hAnsi="Arial" w:cs="Arial"/>
              </w:rPr>
              <w:t xml:space="preserve"> Residente in ……………………………………………………………CAP……………..</w:t>
            </w:r>
          </w:p>
          <w:p w:rsidR="00DD0048" w:rsidRPr="007037BC" w:rsidRDefault="00DD0048" w:rsidP="00DD0048">
            <w:pPr>
              <w:spacing w:after="0" w:line="240" w:lineRule="auto"/>
              <w:rPr>
                <w:rFonts w:ascii="Arial" w:hAnsi="Arial" w:cs="Arial"/>
              </w:rPr>
            </w:pPr>
            <w:r w:rsidRPr="007037BC">
              <w:rPr>
                <w:rFonts w:ascii="Arial" w:hAnsi="Arial" w:cs="Arial"/>
              </w:rPr>
              <w:t>C.F. ..........................................................................................................................</w:t>
            </w:r>
          </w:p>
          <w:p w:rsidR="00DD0048" w:rsidRPr="007037BC" w:rsidRDefault="00DD0048" w:rsidP="00DD0048">
            <w:pPr>
              <w:spacing w:after="0" w:line="240" w:lineRule="auto"/>
              <w:rPr>
                <w:rFonts w:ascii="Arial" w:hAnsi="Arial" w:cs="Arial"/>
              </w:rPr>
            </w:pPr>
            <w:r w:rsidRPr="007037BC">
              <w:rPr>
                <w:rFonts w:ascii="Arial" w:hAnsi="Arial" w:cs="Arial"/>
              </w:rPr>
              <w:t>Struttura di appartenenza ………………………………………………………………….</w:t>
            </w:r>
          </w:p>
          <w:p w:rsidR="00DD0048" w:rsidRPr="007037BC" w:rsidRDefault="00DD0048" w:rsidP="00DD0048">
            <w:pPr>
              <w:spacing w:after="0" w:line="240" w:lineRule="auto"/>
              <w:rPr>
                <w:rFonts w:ascii="Arial" w:hAnsi="Arial" w:cs="Arial"/>
              </w:rPr>
            </w:pPr>
            <w:r w:rsidRPr="007037BC">
              <w:rPr>
                <w:rFonts w:ascii="Arial" w:hAnsi="Arial" w:cs="Arial"/>
              </w:rPr>
              <w:t>Qualifica ………………………………………………………………………………….....</w:t>
            </w:r>
          </w:p>
          <w:p w:rsidR="00DD0048" w:rsidRPr="007037BC" w:rsidRDefault="00DD0048" w:rsidP="00DD0048">
            <w:pPr>
              <w:spacing w:after="0" w:line="240" w:lineRule="auto"/>
              <w:rPr>
                <w:rFonts w:ascii="Arial" w:hAnsi="Arial" w:cs="Arial"/>
              </w:rPr>
            </w:pPr>
            <w:r w:rsidRPr="007037BC">
              <w:rPr>
                <w:rFonts w:ascii="Arial" w:hAnsi="Arial" w:cs="Arial"/>
              </w:rPr>
              <w:t>Quota di partecipazione: …..</w:t>
            </w:r>
          </w:p>
        </w:tc>
      </w:tr>
      <w:tr w:rsidR="00DD0048" w:rsidRPr="007037BC" w:rsidTr="00032F06">
        <w:tc>
          <w:tcPr>
            <w:tcW w:w="623" w:type="dxa"/>
            <w:shd w:val="clear" w:color="auto" w:fill="auto"/>
          </w:tcPr>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p>
          <w:p w:rsidR="00DD0048" w:rsidRPr="007037BC" w:rsidRDefault="00DD0048" w:rsidP="00DD0048">
            <w:pPr>
              <w:spacing w:after="0" w:line="240" w:lineRule="auto"/>
              <w:rPr>
                <w:rFonts w:ascii="Arial" w:hAnsi="Arial" w:cs="Arial"/>
                <w:b/>
              </w:rPr>
            </w:pPr>
            <w:r w:rsidRPr="007037BC">
              <w:rPr>
                <w:rFonts w:ascii="Arial" w:hAnsi="Arial" w:cs="Arial"/>
                <w:b/>
              </w:rPr>
              <w:t>n.</w:t>
            </w:r>
          </w:p>
        </w:tc>
        <w:tc>
          <w:tcPr>
            <w:tcW w:w="9231" w:type="dxa"/>
            <w:shd w:val="clear" w:color="auto" w:fill="auto"/>
          </w:tcPr>
          <w:p w:rsidR="00DD0048" w:rsidRPr="007037BC" w:rsidRDefault="00DD0048" w:rsidP="00DD0048">
            <w:pPr>
              <w:spacing w:after="0" w:line="240" w:lineRule="auto"/>
              <w:rPr>
                <w:rFonts w:ascii="Arial" w:hAnsi="Arial" w:cs="Arial"/>
              </w:rPr>
            </w:pPr>
            <w:r w:rsidRPr="007037BC">
              <w:rPr>
                <w:rFonts w:ascii="Arial" w:hAnsi="Arial" w:cs="Arial"/>
                <w:b/>
              </w:rPr>
              <w:t>Nome e Cognome</w:t>
            </w:r>
            <w:r w:rsidRPr="007037BC">
              <w:rPr>
                <w:rFonts w:ascii="Arial" w:hAnsi="Arial" w:cs="Arial"/>
              </w:rPr>
              <w:t xml:space="preserve"> ………………………………………………………………………...</w:t>
            </w:r>
          </w:p>
          <w:p w:rsidR="00DD0048" w:rsidRPr="007037BC" w:rsidRDefault="00DD0048" w:rsidP="00DD0048">
            <w:pPr>
              <w:spacing w:after="0" w:line="240" w:lineRule="auto"/>
              <w:rPr>
                <w:rFonts w:ascii="Arial" w:hAnsi="Arial" w:cs="Arial"/>
              </w:rPr>
            </w:pPr>
            <w:r w:rsidRPr="007037BC">
              <w:rPr>
                <w:rFonts w:ascii="Arial" w:hAnsi="Arial" w:cs="Arial"/>
              </w:rPr>
              <w:t xml:space="preserve"> Nato a  ……………………………………………il ……………………………………….</w:t>
            </w:r>
          </w:p>
          <w:p w:rsidR="00DD0048" w:rsidRPr="007037BC" w:rsidRDefault="00DD0048" w:rsidP="00DD0048">
            <w:pPr>
              <w:spacing w:after="0" w:line="240" w:lineRule="auto"/>
              <w:rPr>
                <w:rFonts w:ascii="Arial" w:hAnsi="Arial" w:cs="Arial"/>
              </w:rPr>
            </w:pPr>
            <w:r w:rsidRPr="007037BC">
              <w:rPr>
                <w:rFonts w:ascii="Arial" w:hAnsi="Arial" w:cs="Arial"/>
              </w:rPr>
              <w:t xml:space="preserve"> Residente in ……………………………………………………………CAP……………..</w:t>
            </w:r>
          </w:p>
          <w:p w:rsidR="00DD0048" w:rsidRPr="007037BC" w:rsidRDefault="00DD0048" w:rsidP="00DD0048">
            <w:pPr>
              <w:spacing w:after="0" w:line="240" w:lineRule="auto"/>
              <w:rPr>
                <w:rFonts w:ascii="Arial" w:hAnsi="Arial" w:cs="Arial"/>
              </w:rPr>
            </w:pPr>
            <w:r w:rsidRPr="007037BC">
              <w:rPr>
                <w:rFonts w:ascii="Arial" w:hAnsi="Arial" w:cs="Arial"/>
              </w:rPr>
              <w:t>C.F. ..........................................................................................................................</w:t>
            </w:r>
          </w:p>
          <w:p w:rsidR="00DD0048" w:rsidRPr="007037BC" w:rsidRDefault="00DD0048" w:rsidP="00DD0048">
            <w:pPr>
              <w:spacing w:after="0" w:line="240" w:lineRule="auto"/>
              <w:rPr>
                <w:rFonts w:ascii="Arial" w:hAnsi="Arial" w:cs="Arial"/>
              </w:rPr>
            </w:pPr>
            <w:r w:rsidRPr="007037BC">
              <w:rPr>
                <w:rFonts w:ascii="Arial" w:hAnsi="Arial" w:cs="Arial"/>
              </w:rPr>
              <w:t>Struttura di appartenenza ………………………………………………………………….</w:t>
            </w:r>
          </w:p>
          <w:p w:rsidR="00DD0048" w:rsidRPr="007037BC" w:rsidRDefault="00DD0048" w:rsidP="00DD0048">
            <w:pPr>
              <w:spacing w:after="0" w:line="240" w:lineRule="auto"/>
              <w:rPr>
                <w:rFonts w:ascii="Arial" w:hAnsi="Arial" w:cs="Arial"/>
              </w:rPr>
            </w:pPr>
            <w:r w:rsidRPr="007037BC">
              <w:rPr>
                <w:rFonts w:ascii="Arial" w:hAnsi="Arial" w:cs="Arial"/>
              </w:rPr>
              <w:t>Qualifica ………………………………………………………………………………….....</w:t>
            </w:r>
          </w:p>
          <w:p w:rsidR="00DD0048" w:rsidRPr="007037BC" w:rsidRDefault="00DD0048" w:rsidP="00DD0048">
            <w:pPr>
              <w:spacing w:after="0" w:line="240" w:lineRule="auto"/>
              <w:rPr>
                <w:rFonts w:ascii="Arial" w:hAnsi="Arial" w:cs="Arial"/>
              </w:rPr>
            </w:pPr>
            <w:r w:rsidRPr="007037BC">
              <w:rPr>
                <w:rFonts w:ascii="Arial" w:hAnsi="Arial" w:cs="Arial"/>
              </w:rPr>
              <w:t>Quota di partecipazione: …..</w:t>
            </w:r>
          </w:p>
        </w:tc>
      </w:tr>
      <w:tr w:rsidR="00DD0048" w:rsidRPr="007037BC" w:rsidTr="00032F06">
        <w:tc>
          <w:tcPr>
            <w:tcW w:w="623" w:type="dxa"/>
            <w:shd w:val="clear" w:color="auto" w:fill="auto"/>
          </w:tcPr>
          <w:p w:rsidR="00DD0048" w:rsidRPr="007037BC" w:rsidRDefault="00DD0048" w:rsidP="00DD0048">
            <w:pPr>
              <w:spacing w:after="0" w:line="240" w:lineRule="auto"/>
              <w:rPr>
                <w:rFonts w:ascii="Arial" w:hAnsi="Arial" w:cs="Arial"/>
                <w:b/>
              </w:rPr>
            </w:pPr>
          </w:p>
        </w:tc>
        <w:tc>
          <w:tcPr>
            <w:tcW w:w="9231" w:type="dxa"/>
            <w:shd w:val="clear" w:color="auto" w:fill="auto"/>
          </w:tcPr>
          <w:p w:rsidR="00DD0048" w:rsidRPr="007037BC" w:rsidRDefault="00DD0048" w:rsidP="00DD0048">
            <w:pPr>
              <w:spacing w:after="0" w:line="240" w:lineRule="auto"/>
              <w:rPr>
                <w:rFonts w:ascii="Arial" w:hAnsi="Arial" w:cs="Arial"/>
                <w:b/>
              </w:rPr>
            </w:pPr>
          </w:p>
        </w:tc>
      </w:tr>
    </w:tbl>
    <w:p w:rsidR="00DD0048" w:rsidRPr="007037BC" w:rsidRDefault="007037BC" w:rsidP="00DD0048">
      <w:pPr>
        <w:spacing w:after="0" w:line="240" w:lineRule="auto"/>
        <w:rPr>
          <w:rFonts w:ascii="Arial" w:hAnsi="Arial" w:cs="Arial"/>
          <w:b/>
        </w:rPr>
      </w:pPr>
      <w:r>
        <w:rPr>
          <w:rFonts w:ascii="Arial" w:hAnsi="Arial" w:cs="Arial"/>
          <w:b/>
        </w:rPr>
        <w:t>impegni dei</w:t>
      </w:r>
      <w:r w:rsidR="00DD0048" w:rsidRPr="007037BC">
        <w:rPr>
          <w:rFonts w:ascii="Arial" w:hAnsi="Arial" w:cs="Arial"/>
          <w:b/>
        </w:rPr>
        <w:t xml:space="preserve"> sottoscrittori</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I sottoscritti inventori:</w:t>
      </w:r>
    </w:p>
    <w:p w:rsidR="00DD0048" w:rsidRPr="007037BC" w:rsidRDefault="00DD0048" w:rsidP="00DD0048">
      <w:pPr>
        <w:spacing w:after="0" w:line="240" w:lineRule="auto"/>
        <w:rPr>
          <w:rFonts w:ascii="Arial" w:hAnsi="Arial" w:cs="Arial"/>
        </w:rPr>
      </w:pPr>
    </w:p>
    <w:p w:rsidR="00DD0048" w:rsidRPr="007037BC" w:rsidRDefault="00DD0048" w:rsidP="00DD0048">
      <w:pPr>
        <w:numPr>
          <w:ilvl w:val="0"/>
          <w:numId w:val="10"/>
        </w:numPr>
        <w:spacing w:after="0" w:line="240" w:lineRule="auto"/>
        <w:rPr>
          <w:rFonts w:ascii="Arial" w:hAnsi="Arial" w:cs="Arial"/>
        </w:rPr>
      </w:pPr>
      <w:r w:rsidRPr="007037BC">
        <w:rPr>
          <w:rFonts w:ascii="Arial" w:hAnsi="Arial" w:cs="Arial"/>
        </w:rPr>
        <w:t>dichiarano e garantiscono di essere gli unici autori del trovato e che le rispettive quote di contributo al trovato e comunque i diritti che ne derivano sono quelli indicate da ciascuno dei sottoscrittori nel presente modulo;</w:t>
      </w:r>
    </w:p>
    <w:p w:rsidR="00DD0048" w:rsidRPr="007037BC" w:rsidRDefault="00DD0048" w:rsidP="00DD0048">
      <w:pPr>
        <w:numPr>
          <w:ilvl w:val="0"/>
          <w:numId w:val="10"/>
        </w:numPr>
        <w:spacing w:after="0" w:line="240" w:lineRule="auto"/>
        <w:rPr>
          <w:rFonts w:ascii="Arial" w:hAnsi="Arial" w:cs="Arial"/>
        </w:rPr>
      </w:pPr>
      <w:r w:rsidRPr="007037BC">
        <w:rPr>
          <w:rFonts w:ascii="Arial" w:hAnsi="Arial" w:cs="Arial"/>
        </w:rPr>
        <w:t xml:space="preserve">dichiarano di non essere a conoscenza di diritti di terzi che possano comunque opporsi alla </w:t>
      </w:r>
      <w:proofErr w:type="spellStart"/>
      <w:r w:rsidRPr="007037BC">
        <w:rPr>
          <w:rFonts w:ascii="Arial" w:hAnsi="Arial" w:cs="Arial"/>
        </w:rPr>
        <w:t>brevettazione</w:t>
      </w:r>
      <w:proofErr w:type="spellEnd"/>
      <w:r w:rsidRPr="007037BC">
        <w:rPr>
          <w:rFonts w:ascii="Arial" w:hAnsi="Arial" w:cs="Arial"/>
        </w:rPr>
        <w:t xml:space="preserve"> del trovato in nome e per conto dell’Università di Verona o all’uso del medesimo da parte dell’ateneo o i suoi aventi causa;</w:t>
      </w:r>
    </w:p>
    <w:p w:rsidR="00DD0048" w:rsidRPr="007037BC" w:rsidRDefault="00DD0048" w:rsidP="00DD0048">
      <w:pPr>
        <w:numPr>
          <w:ilvl w:val="0"/>
          <w:numId w:val="10"/>
        </w:numPr>
        <w:spacing w:after="0" w:line="240" w:lineRule="auto"/>
        <w:rPr>
          <w:rFonts w:ascii="Arial" w:hAnsi="Arial" w:cs="Arial"/>
        </w:rPr>
      </w:pPr>
      <w:r w:rsidRPr="007037BC">
        <w:rPr>
          <w:rFonts w:ascii="Arial" w:hAnsi="Arial" w:cs="Arial"/>
        </w:rPr>
        <w:t xml:space="preserve">si impegnano a garantire </w:t>
      </w:r>
      <w:r w:rsidRPr="007037BC">
        <w:rPr>
          <w:rFonts w:ascii="Arial" w:hAnsi="Arial" w:cs="Arial"/>
          <w:b/>
          <w:u w:val="single"/>
        </w:rPr>
        <w:t>assoluta riservatezza</w:t>
      </w:r>
      <w:r w:rsidRPr="007037BC">
        <w:rPr>
          <w:rFonts w:ascii="Arial" w:hAnsi="Arial" w:cs="Arial"/>
        </w:rPr>
        <w:t xml:space="preserve"> in merito all'oggetto dell'invenzione per la quale chiedono tutela brevettuale; si impegnano altresì a </w:t>
      </w:r>
      <w:r w:rsidRPr="007037BC">
        <w:rPr>
          <w:rFonts w:ascii="Arial" w:hAnsi="Arial" w:cs="Arial"/>
          <w:b/>
          <w:u w:val="single"/>
        </w:rPr>
        <w:t>pubblicare</w:t>
      </w:r>
      <w:r w:rsidRPr="007037BC">
        <w:rPr>
          <w:rFonts w:ascii="Arial" w:hAnsi="Arial" w:cs="Arial"/>
        </w:rPr>
        <w:t xml:space="preserve"> o divulgare dati inerenti all'invenzione </w:t>
      </w:r>
      <w:r w:rsidRPr="007037BC">
        <w:rPr>
          <w:rFonts w:ascii="Arial" w:hAnsi="Arial" w:cs="Arial"/>
          <w:b/>
          <w:u w:val="single"/>
        </w:rPr>
        <w:t>solo successivamente alla data di deposito della domanda di brevetto</w:t>
      </w:r>
      <w:r w:rsidRPr="007037BC">
        <w:rPr>
          <w:rFonts w:ascii="Arial" w:hAnsi="Arial" w:cs="Arial"/>
        </w:rPr>
        <w:t xml:space="preserve"> da parte dell'Università di Verona;</w:t>
      </w:r>
    </w:p>
    <w:p w:rsidR="00DD0048" w:rsidRPr="007037BC" w:rsidRDefault="00DD0048" w:rsidP="00DD0048">
      <w:pPr>
        <w:numPr>
          <w:ilvl w:val="0"/>
          <w:numId w:val="10"/>
        </w:numPr>
        <w:spacing w:after="0" w:line="240" w:lineRule="auto"/>
        <w:rPr>
          <w:rFonts w:ascii="Arial" w:hAnsi="Arial" w:cs="Arial"/>
        </w:rPr>
      </w:pPr>
      <w:r w:rsidRPr="007037BC">
        <w:rPr>
          <w:rFonts w:ascii="Arial" w:hAnsi="Arial" w:cs="Arial"/>
        </w:rPr>
        <w:t>autorizzano l’Università degli Studi di Verona al trattamento dei dati contenuti nel presente modulo in ogni modo e ad ogni fine comunque relativi all’esercizio dei diritti dei sottoscrittori e dell’Università di Verona relativi al trovato comunicato.</w:t>
      </w:r>
    </w:p>
    <w:p w:rsidR="00DD0048" w:rsidRPr="007037BC" w:rsidRDefault="00DD0048" w:rsidP="00DD0048">
      <w:pPr>
        <w:spacing w:after="0" w:line="240" w:lineRule="auto"/>
        <w:rPr>
          <w:rFonts w:ascii="Arial" w:hAnsi="Arial" w:cs="Arial"/>
          <w:b/>
          <w:i/>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Data:</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Firma dell'inventore/i</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lastRenderedPageBreak/>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u w:val="single"/>
        </w:rPr>
      </w:pPr>
    </w:p>
    <w:p w:rsidR="00DD0048" w:rsidRPr="007037BC" w:rsidRDefault="00DD0048" w:rsidP="00DD0048">
      <w:pPr>
        <w:spacing w:after="0" w:line="240" w:lineRule="auto"/>
        <w:rPr>
          <w:rFonts w:ascii="Arial" w:hAnsi="Arial" w:cs="Arial"/>
          <w:u w:val="single"/>
        </w:rPr>
      </w:pPr>
    </w:p>
    <w:p w:rsidR="00DD0048" w:rsidRPr="007037BC" w:rsidRDefault="00DD0048" w:rsidP="00DD0048">
      <w:pPr>
        <w:spacing w:after="0" w:line="240" w:lineRule="auto"/>
        <w:rPr>
          <w:rFonts w:ascii="Arial" w:hAnsi="Arial" w:cs="Arial"/>
          <w:u w:val="single"/>
        </w:rPr>
      </w:pPr>
      <w:r w:rsidRPr="007037BC">
        <w:rPr>
          <w:rFonts w:ascii="Arial" w:hAnsi="Arial" w:cs="Arial"/>
          <w:u w:val="single"/>
        </w:rPr>
        <w:t>Per ulteriori informazioni:</w:t>
      </w:r>
    </w:p>
    <w:p w:rsidR="00DD0048" w:rsidRPr="007037BC" w:rsidRDefault="00DD0048" w:rsidP="00DD0048">
      <w:pPr>
        <w:spacing w:after="0" w:line="240" w:lineRule="auto"/>
        <w:rPr>
          <w:rFonts w:ascii="Arial" w:hAnsi="Arial" w:cs="Arial"/>
          <w:b/>
        </w:rPr>
      </w:pPr>
      <w:r w:rsidRPr="007037BC">
        <w:rPr>
          <w:rFonts w:ascii="Arial" w:hAnsi="Arial" w:cs="Arial"/>
          <w:b/>
        </w:rPr>
        <w:t>Liaison office</w:t>
      </w:r>
    </w:p>
    <w:p w:rsidR="00DD0048" w:rsidRPr="007037BC" w:rsidRDefault="00DD0048" w:rsidP="00DD0048">
      <w:pPr>
        <w:spacing w:after="0" w:line="240" w:lineRule="auto"/>
        <w:rPr>
          <w:rFonts w:ascii="Arial" w:hAnsi="Arial" w:cs="Arial"/>
        </w:rPr>
      </w:pPr>
      <w:r w:rsidRPr="007037BC">
        <w:rPr>
          <w:rFonts w:ascii="Arial" w:hAnsi="Arial" w:cs="Arial"/>
        </w:rPr>
        <w:t xml:space="preserve">Sede Via </w:t>
      </w:r>
      <w:r w:rsidR="007037BC">
        <w:rPr>
          <w:rFonts w:ascii="Arial" w:hAnsi="Arial" w:cs="Arial"/>
        </w:rPr>
        <w:t>San Francesco</w:t>
      </w:r>
      <w:r w:rsidRPr="007037BC">
        <w:rPr>
          <w:rFonts w:ascii="Arial" w:hAnsi="Arial" w:cs="Arial"/>
        </w:rPr>
        <w:t xml:space="preserve">, </w:t>
      </w:r>
      <w:r w:rsidR="007037BC">
        <w:rPr>
          <w:rFonts w:ascii="Arial" w:hAnsi="Arial" w:cs="Arial"/>
        </w:rPr>
        <w:t>2</w:t>
      </w:r>
      <w:r w:rsidRPr="007037BC">
        <w:rPr>
          <w:rFonts w:ascii="Arial" w:hAnsi="Arial" w:cs="Arial"/>
        </w:rPr>
        <w:t>2 - 37129 Verona</w:t>
      </w:r>
      <w:r w:rsidRPr="007037BC">
        <w:rPr>
          <w:rFonts w:ascii="Arial" w:hAnsi="Arial" w:cs="Arial"/>
        </w:rPr>
        <w:br/>
        <w:t>Telefono 045 802 8357 - 8070</w:t>
      </w:r>
      <w:r w:rsidRPr="007037BC">
        <w:rPr>
          <w:rFonts w:ascii="Arial" w:hAnsi="Arial" w:cs="Arial"/>
        </w:rPr>
        <w:br/>
        <w:t xml:space="preserve">E-mail </w:t>
      </w:r>
      <w:hyperlink r:id="rId10" w:history="1">
        <w:r w:rsidRPr="007037BC">
          <w:rPr>
            <w:rStyle w:val="Collegamentoipertestuale"/>
            <w:rFonts w:ascii="Arial" w:hAnsi="Arial" w:cs="Arial"/>
          </w:rPr>
          <w:t>sviluppo.ricerca@ateneo.univr.it</w:t>
        </w:r>
      </w:hyperlink>
      <w:r w:rsidRPr="007037BC">
        <w:rPr>
          <w:rFonts w:ascii="Arial" w:hAnsi="Arial" w:cs="Arial"/>
        </w:rPr>
        <w:t xml:space="preserve"> </w:t>
      </w:r>
    </w:p>
    <w:p w:rsidR="007037BC" w:rsidRDefault="007037BC" w:rsidP="007037BC">
      <w:pPr>
        <w:spacing w:after="0" w:line="240" w:lineRule="auto"/>
        <w:rPr>
          <w:rFonts w:ascii="Arial" w:hAnsi="Arial" w:cs="Arial"/>
          <w:b/>
        </w:rPr>
      </w:pPr>
    </w:p>
    <w:p w:rsidR="00DD0048" w:rsidRPr="007037BC" w:rsidRDefault="00DD0048" w:rsidP="007037BC">
      <w:pPr>
        <w:spacing w:after="0" w:line="240" w:lineRule="auto"/>
        <w:rPr>
          <w:rFonts w:ascii="Arial" w:hAnsi="Arial" w:cs="Arial"/>
          <w:b/>
        </w:rPr>
      </w:pPr>
      <w:r w:rsidRPr="007037BC">
        <w:rPr>
          <w:rFonts w:ascii="Arial" w:hAnsi="Arial" w:cs="Arial"/>
          <w:b/>
        </w:rPr>
        <w:t>Istruzioni per la compilazione: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Nota Sezione B.</w:t>
      </w:r>
    </w:p>
    <w:p w:rsidR="00DD0048" w:rsidRPr="007037BC" w:rsidRDefault="00DD0048" w:rsidP="00DD0048">
      <w:pPr>
        <w:spacing w:after="0" w:line="240" w:lineRule="auto"/>
        <w:rPr>
          <w:rFonts w:ascii="Arial" w:hAnsi="Arial" w:cs="Arial"/>
        </w:rPr>
      </w:pPr>
      <w:r w:rsidRPr="007037BC">
        <w:rPr>
          <w:rFonts w:ascii="Arial" w:hAnsi="Arial" w:cs="Arial"/>
        </w:rPr>
        <w:t xml:space="preserve">Quello che si richiede in questa sezione è un </w:t>
      </w:r>
      <w:proofErr w:type="spellStart"/>
      <w:r w:rsidRPr="007037BC">
        <w:rPr>
          <w:rFonts w:ascii="Arial" w:hAnsi="Arial" w:cs="Arial"/>
        </w:rPr>
        <w:t>abstract</w:t>
      </w:r>
      <w:proofErr w:type="spellEnd"/>
      <w:r w:rsidRPr="007037BC">
        <w:rPr>
          <w:rFonts w:ascii="Arial" w:hAnsi="Arial" w:cs="Arial"/>
        </w:rPr>
        <w:t xml:space="preserve"> dell’invenzione sufficientemente esaustivo. Se possibile, l’</w:t>
      </w:r>
      <w:proofErr w:type="spellStart"/>
      <w:r w:rsidRPr="007037BC">
        <w:rPr>
          <w:rFonts w:ascii="Arial" w:hAnsi="Arial" w:cs="Arial"/>
        </w:rPr>
        <w:t>abstract</w:t>
      </w:r>
      <w:proofErr w:type="spellEnd"/>
      <w:r w:rsidRPr="007037BC">
        <w:rPr>
          <w:rFonts w:ascii="Arial" w:hAnsi="Arial" w:cs="Arial"/>
        </w:rPr>
        <w:t xml:space="preserve"> dovrebbe essere prodotto anche in lingua inglese, in modo da rendere più agevoli le verifiche sulla novità.</w:t>
      </w:r>
    </w:p>
    <w:p w:rsidR="00DD0048" w:rsidRPr="007037BC" w:rsidRDefault="00DD0048" w:rsidP="00DD0048">
      <w:pPr>
        <w:spacing w:after="0" w:line="240" w:lineRule="auto"/>
        <w:rPr>
          <w:rFonts w:ascii="Arial" w:hAnsi="Arial" w:cs="Arial"/>
        </w:rPr>
      </w:pPr>
      <w:r w:rsidRPr="007037BC">
        <w:rPr>
          <w:rFonts w:ascii="Arial" w:hAnsi="Arial" w:cs="Arial"/>
        </w:rPr>
        <w:t xml:space="preserve"> </w:t>
      </w:r>
    </w:p>
    <w:p w:rsidR="00DD0048" w:rsidRPr="007037BC" w:rsidRDefault="00DD0048" w:rsidP="00DD0048">
      <w:pPr>
        <w:spacing w:after="0" w:line="240" w:lineRule="auto"/>
        <w:rPr>
          <w:rFonts w:ascii="Arial" w:hAnsi="Arial" w:cs="Arial"/>
        </w:rPr>
      </w:pPr>
      <w:r w:rsidRPr="007037BC">
        <w:rPr>
          <w:rFonts w:ascii="Arial" w:hAnsi="Arial" w:cs="Arial"/>
        </w:rPr>
        <w:t>Nota Sezione C.</w:t>
      </w:r>
    </w:p>
    <w:p w:rsidR="00DD0048" w:rsidRPr="007037BC" w:rsidRDefault="00DD0048" w:rsidP="00DD0048">
      <w:pPr>
        <w:spacing w:after="0" w:line="240" w:lineRule="auto"/>
        <w:rPr>
          <w:rFonts w:ascii="Arial" w:hAnsi="Arial" w:cs="Arial"/>
        </w:rPr>
      </w:pPr>
      <w:r w:rsidRPr="007037BC">
        <w:rPr>
          <w:rFonts w:ascii="Arial" w:hAnsi="Arial" w:cs="Arial"/>
        </w:rPr>
        <w:t>La descrizione deve includere caratteristiche di novità e vantaggi e deve essere sufficientemente chiara e dettagliata per consentire ad un’altra persone attiva nello stesso campo di riprodurre il trovato (senza necessità di effettuare alcuna attività di ricerca per l’attuazione dell’invenzione).</w:t>
      </w:r>
    </w:p>
    <w:p w:rsidR="00DD0048" w:rsidRPr="007037BC" w:rsidRDefault="00DD0048" w:rsidP="00DD0048">
      <w:pPr>
        <w:spacing w:after="0" w:line="240" w:lineRule="auto"/>
        <w:rPr>
          <w:rFonts w:ascii="Arial" w:hAnsi="Arial" w:cs="Arial"/>
        </w:rPr>
      </w:pPr>
      <w:r w:rsidRPr="007037BC">
        <w:rPr>
          <w:rFonts w:ascii="Arial" w:hAnsi="Arial" w:cs="Arial"/>
        </w:rPr>
        <w:t>Descrivere i possibili impieghi all’interno dell’industria o delle industrie per le quali l’invenzione possa trovare applicazione. Se note, indicare una lista di industrie che potrebbero essere interessate all’invenzione. Se vi sono stati precedenti contatti con l’industria, specificare società e persone contattate.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Nota Sezione D.</w:t>
      </w:r>
    </w:p>
    <w:p w:rsidR="00DD0048" w:rsidRPr="007037BC" w:rsidRDefault="00DD0048" w:rsidP="00DD0048">
      <w:pPr>
        <w:spacing w:after="0" w:line="240" w:lineRule="auto"/>
        <w:rPr>
          <w:rFonts w:ascii="Arial" w:hAnsi="Arial" w:cs="Arial"/>
        </w:rPr>
      </w:pPr>
      <w:r w:rsidRPr="007037BC">
        <w:rPr>
          <w:rFonts w:ascii="Arial" w:hAnsi="Arial" w:cs="Arial"/>
        </w:rPr>
        <w:t>Indicare le fonti di finanziamento del progetto all’interno del quale l’invenzione ha avuto origine. Se disponibili, indicare i riferimenti del/i progetto/i di ricerca e il nome del/i responsabile/i. Indicare se l’accordo di finanziamento prevedere diritti sui risultati in favore dei finanziatori.</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Nota Sezione I.</w:t>
      </w:r>
    </w:p>
    <w:p w:rsidR="00DD0048" w:rsidRPr="007037BC" w:rsidRDefault="00DD0048" w:rsidP="00DD0048">
      <w:pPr>
        <w:spacing w:after="0" w:line="240" w:lineRule="auto"/>
        <w:rPr>
          <w:rFonts w:ascii="Arial" w:hAnsi="Arial" w:cs="Arial"/>
        </w:rPr>
      </w:pPr>
      <w:r w:rsidRPr="007037BC">
        <w:rPr>
          <w:rFonts w:ascii="Arial" w:hAnsi="Arial" w:cs="Arial"/>
        </w:rPr>
        <w:t>Specificare la percentuale di apporto di ogni singolo autore/inventore al trovato. In caso di mancata indicazione della percentuale, le quote si presumeranno uguali. Salvo patto contrario tra gli inventori o autori, successivo alla compilazione del Rapporto di Invenzione, le percentuali indicate di appartenenza faranno fede anche per la ripartizione degli eventuali proventi derivanti dallo sfruttamento della proprietà intellettuale.</w:t>
      </w:r>
    </w:p>
    <w:p w:rsidR="00DD0048" w:rsidRPr="007037BC" w:rsidRDefault="00DD0048" w:rsidP="00DD0048">
      <w:pPr>
        <w:spacing w:after="0" w:line="240" w:lineRule="auto"/>
        <w:rPr>
          <w:rFonts w:ascii="Arial" w:hAnsi="Arial" w:cs="Arial"/>
        </w:rPr>
      </w:pPr>
    </w:p>
    <w:p w:rsidR="00DD0048" w:rsidRPr="007037BC" w:rsidRDefault="00DD0048" w:rsidP="00DD0048">
      <w:pPr>
        <w:spacing w:after="0" w:line="240" w:lineRule="auto"/>
        <w:rPr>
          <w:rFonts w:ascii="Arial" w:hAnsi="Arial" w:cs="Arial"/>
        </w:rPr>
      </w:pPr>
      <w:r w:rsidRPr="007037BC">
        <w:rPr>
          <w:rFonts w:ascii="Arial" w:hAnsi="Arial" w:cs="Arial"/>
        </w:rPr>
        <w:t>Nota Sezione K.</w:t>
      </w:r>
    </w:p>
    <w:p w:rsidR="00DD0048" w:rsidRPr="007037BC" w:rsidRDefault="00DD0048" w:rsidP="00DD0048">
      <w:pPr>
        <w:spacing w:after="0" w:line="240" w:lineRule="auto"/>
        <w:rPr>
          <w:rFonts w:ascii="Arial" w:hAnsi="Arial" w:cs="Arial"/>
        </w:rPr>
      </w:pPr>
      <w:r w:rsidRPr="007037BC">
        <w:rPr>
          <w:rFonts w:ascii="Arial" w:hAnsi="Arial" w:cs="Arial"/>
        </w:rPr>
        <w:t>Specificare l’indirizzo privato, necessario per le formalità di deposito. L’indirizzo viene richiesto dagli uffici competenti al rilascio dei titoli di proprietà intellettuale onde inviare agli inventori designati una comunicazione ufficiale relativa alla avvenuta ricezione di una domanda contenente l’indicazione dei loro nomi.</w:t>
      </w:r>
      <w:bookmarkStart w:id="8" w:name="_GoBack"/>
      <w:bookmarkEnd w:id="8"/>
    </w:p>
    <w:sectPr w:rsidR="00DD0048" w:rsidRPr="007037BC" w:rsidSect="000C5D8A">
      <w:headerReference w:type="default" r:id="rId11"/>
      <w:footerReference w:type="default" r:id="rId12"/>
      <w:type w:val="continuous"/>
      <w:pgSz w:w="11906" w:h="16838" w:code="9"/>
      <w:pgMar w:top="192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77" w:rsidRDefault="004E0977" w:rsidP="0036105C">
      <w:pPr>
        <w:spacing w:after="0" w:line="240" w:lineRule="auto"/>
      </w:pPr>
      <w:r>
        <w:separator/>
      </w:r>
    </w:p>
  </w:endnote>
  <w:endnote w:type="continuationSeparator" w:id="0">
    <w:p w:rsidR="004E0977" w:rsidRDefault="004E0977" w:rsidP="0036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ED" w:rsidRPr="00F10721" w:rsidRDefault="002D10ED" w:rsidP="002D10ED">
    <w:pPr>
      <w:pStyle w:val="Pidipagina"/>
      <w:rPr>
        <w:rFonts w:ascii="Arial" w:eastAsia="Times New Roman" w:hAnsi="Arial" w:cs="Arial"/>
        <w:b/>
        <w:sz w:val="18"/>
        <w:szCs w:val="18"/>
      </w:rPr>
    </w:pPr>
    <w:r w:rsidRPr="00F10721">
      <w:rPr>
        <w:rFonts w:ascii="Arial" w:eastAsia="Times New Roman" w:hAnsi="Arial" w:cs="Arial"/>
        <w:b/>
        <w:noProof/>
        <w:sz w:val="18"/>
        <w:szCs w:val="18"/>
        <w:lang w:eastAsia="it-IT"/>
      </w:rPr>
      <mc:AlternateContent>
        <mc:Choice Requires="wps">
          <w:drawing>
            <wp:anchor distT="0" distB="0" distL="114300" distR="114300" simplePos="0" relativeHeight="251659264" behindDoc="0" locked="0" layoutInCell="1" allowOverlap="1" wp14:anchorId="4DD5DCF4" wp14:editId="208A59AB">
              <wp:simplePos x="0" y="0"/>
              <wp:positionH relativeFrom="column">
                <wp:posOffset>12700</wp:posOffset>
              </wp:positionH>
              <wp:positionV relativeFrom="paragraph">
                <wp:posOffset>-46990</wp:posOffset>
              </wp:positionV>
              <wp:extent cx="6086475" cy="9525"/>
              <wp:effectExtent l="0" t="0" r="9525" b="28575"/>
              <wp:wrapNone/>
              <wp:docPr id="2" name="Connettore 1 2"/>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7pt" to="48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" strokecolor="black [3040]"/>
          </w:pict>
        </mc:Fallback>
      </mc:AlternateContent>
    </w:r>
    <w:r w:rsidRPr="00F10721">
      <w:rPr>
        <w:rFonts w:ascii="Arial" w:eastAsia="Times New Roman" w:hAnsi="Arial" w:cs="Arial"/>
        <w:b/>
        <w:sz w:val="18"/>
        <w:szCs w:val="18"/>
      </w:rPr>
      <w:t>Area Ricerca</w:t>
    </w:r>
  </w:p>
  <w:p w:rsidR="002D10ED" w:rsidRPr="00F10721" w:rsidRDefault="002D10ED" w:rsidP="002D10ED">
    <w:pPr>
      <w:pStyle w:val="Pidipagina"/>
      <w:rPr>
        <w:rFonts w:ascii="Arial" w:eastAsia="Times New Roman" w:hAnsi="Arial" w:cs="Arial"/>
        <w:b/>
        <w:sz w:val="18"/>
        <w:szCs w:val="18"/>
      </w:rPr>
    </w:pPr>
    <w:r w:rsidRPr="00F10721">
      <w:rPr>
        <w:rFonts w:ascii="Arial" w:eastAsia="Times New Roman" w:hAnsi="Arial" w:cs="Arial"/>
        <w:b/>
        <w:sz w:val="18"/>
        <w:szCs w:val="18"/>
      </w:rPr>
      <w:t>Unità Liaison Office</w:t>
    </w:r>
  </w:p>
  <w:p w:rsidR="002D10ED" w:rsidRPr="00F10721" w:rsidRDefault="002D10ED" w:rsidP="002D10ED">
    <w:pPr>
      <w:pStyle w:val="Pidipagina"/>
      <w:rPr>
        <w:rFonts w:ascii="Arial" w:eastAsia="Times New Roman" w:hAnsi="Arial" w:cs="Arial"/>
        <w:sz w:val="16"/>
        <w:szCs w:val="16"/>
      </w:rPr>
    </w:pPr>
    <w:r w:rsidRPr="00F10721">
      <w:rPr>
        <w:rFonts w:ascii="Arial" w:eastAsia="Times New Roman" w:hAnsi="Arial" w:cs="Arial"/>
        <w:sz w:val="16"/>
        <w:szCs w:val="16"/>
      </w:rPr>
      <w:t>Via San Francesco, 22 - 37129 Verona | T +39 045 8028070</w:t>
    </w:r>
  </w:p>
  <w:p w:rsidR="002D10ED" w:rsidRPr="00F10721" w:rsidRDefault="002D10ED" w:rsidP="002D10ED">
    <w:pPr>
      <w:pStyle w:val="Pidipagina"/>
      <w:rPr>
        <w:rFonts w:ascii="Arial" w:eastAsia="Times New Roman" w:hAnsi="Arial" w:cs="Arial"/>
        <w:sz w:val="16"/>
        <w:szCs w:val="16"/>
      </w:rPr>
    </w:pPr>
    <w:r w:rsidRPr="00F10721">
      <w:rPr>
        <w:rFonts w:ascii="Arial" w:eastAsia="Times New Roman" w:hAnsi="Arial" w:cs="Arial"/>
        <w:sz w:val="16"/>
        <w:szCs w:val="16"/>
      </w:rPr>
      <w:t xml:space="preserve">sviluppo.ricerca@ateneo.univr.it </w:t>
    </w:r>
  </w:p>
  <w:p w:rsidR="002D10ED" w:rsidRPr="00F10721" w:rsidRDefault="00CB1E0E" w:rsidP="002D10ED">
    <w:pPr>
      <w:pStyle w:val="Pidipagina"/>
      <w:rPr>
        <w:rFonts w:ascii="Arial" w:hAnsi="Arial" w:cs="Arial"/>
        <w:sz w:val="16"/>
        <w:szCs w:val="16"/>
      </w:rPr>
    </w:pPr>
    <w:r w:rsidRPr="00F10721">
      <w:rPr>
        <w:rFonts w:ascii="Arial" w:eastAsia="Times New Roman" w:hAnsi="Arial" w:cs="Arial"/>
        <w:sz w:val="16"/>
        <w:szCs w:val="16"/>
      </w:rPr>
      <w:t xml:space="preserve">P. IVA 01541040232 | </w:t>
    </w:r>
    <w:r w:rsidR="002D10ED" w:rsidRPr="00F10721">
      <w:rPr>
        <w:rFonts w:ascii="Arial" w:eastAsia="Times New Roman" w:hAnsi="Arial" w:cs="Arial"/>
        <w:sz w:val="16"/>
        <w:szCs w:val="16"/>
      </w:rPr>
      <w:t>C.F.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77" w:rsidRDefault="004E0977" w:rsidP="0036105C">
      <w:pPr>
        <w:spacing w:after="0" w:line="240" w:lineRule="auto"/>
      </w:pPr>
      <w:r>
        <w:separator/>
      </w:r>
    </w:p>
  </w:footnote>
  <w:footnote w:type="continuationSeparator" w:id="0">
    <w:p w:rsidR="004E0977" w:rsidRDefault="004E0977" w:rsidP="00361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5C" w:rsidRDefault="0036105C" w:rsidP="00F10721">
    <w:pPr>
      <w:pStyle w:val="Intestazione"/>
    </w:pPr>
    <w:r>
      <w:rPr>
        <w:noProof/>
        <w:lang w:eastAsia="it-IT"/>
      </w:rPr>
      <w:drawing>
        <wp:inline distT="0" distB="0" distL="0" distR="0" wp14:anchorId="097C4D05" wp14:editId="00A36687">
          <wp:extent cx="2340000" cy="842476"/>
          <wp:effectExtent l="0" t="0" r="3175" b="0"/>
          <wp:docPr id="1" name="Immagine 1" descr="L'immagine rappresenta il logo ufficiale dell'Università degli Studi di Verona" title="Logo Università degli Studi di V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_Univr_Rettore_201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842476"/>
                  </a:xfrm>
                  <a:prstGeom prst="rect">
                    <a:avLst/>
                  </a:prstGeom>
                </pic:spPr>
              </pic:pic>
            </a:graphicData>
          </a:graphic>
        </wp:inline>
      </w:drawing>
    </w:r>
    <w:r w:rsidR="00F10721" w:rsidRPr="00161B14">
      <w:rPr>
        <w:noProof/>
        <w:lang w:eastAsia="it-IT"/>
      </w:rPr>
      <mc:AlternateContent>
        <mc:Choice Requires="wps">
          <w:drawing>
            <wp:inline distT="0" distB="0" distL="0" distR="0" wp14:anchorId="17A0F4E1" wp14:editId="14DF192F">
              <wp:extent cx="3371850" cy="495300"/>
              <wp:effectExtent l="0" t="0" r="0" b="0"/>
              <wp:docPr id="3" name="Casella di testo 3"/>
              <wp:cNvGraphicFramePr/>
              <a:graphic xmlns:a="http://schemas.openxmlformats.org/drawingml/2006/main">
                <a:graphicData uri="http://schemas.microsoft.com/office/word/2010/wordprocessingShape">
                  <wps:wsp>
                    <wps:cNvSpPr txBox="1"/>
                    <wps:spPr>
                      <a:xfrm>
                        <a:off x="0" y="0"/>
                        <a:ext cx="337185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10721" w:rsidRPr="007C42FB" w:rsidRDefault="00F10721" w:rsidP="00F10721">
                          <w:pPr>
                            <w:ind w:right="-7"/>
                            <w:jc w:val="right"/>
                            <w:rPr>
                              <w:rFonts w:ascii="Arial" w:hAnsi="Arial"/>
                              <w:sz w:val="18"/>
                              <w:szCs w:val="18"/>
                            </w:rPr>
                          </w:pPr>
                          <w:r>
                            <w:rPr>
                              <w:rFonts w:ascii="Arial" w:hAnsi="Arial"/>
                              <w:sz w:val="18"/>
                              <w:szCs w:val="18"/>
                            </w:rPr>
                            <w:t>Area Ricerca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asella di testo 3" o:spid="_x0000_s1029" type="#_x0000_t202" style="width:26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" filled="f" stroked="f">
              <v:textbox>
                <w:txbxContent>
                  <w:p w:rsidR="00F10721" w:rsidRPr="007C42FB" w:rsidRDefault="00F10721" w:rsidP="00F10721">
                    <w:pPr>
                      <w:ind w:right="-7"/>
                      <w:jc w:val="right"/>
                      <w:rPr>
                        <w:rFonts w:ascii="Arial" w:hAnsi="Arial"/>
                        <w:sz w:val="18"/>
                        <w:szCs w:val="18"/>
                      </w:rPr>
                    </w:pPr>
                    <w:r>
                      <w:rPr>
                        <w:rFonts w:ascii="Arial" w:hAnsi="Arial"/>
                        <w:sz w:val="18"/>
                        <w:szCs w:val="18"/>
                      </w:rPr>
                      <w:t>Area Ricerca</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851"/>
        </w:tabs>
        <w:ind w:left="1191" w:hanging="624"/>
      </w:pPr>
      <w:rPr>
        <w:rFonts w:ascii="Wingdings" w:hAnsi="Wingdings"/>
        <w:b/>
        <w:bCs/>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851"/>
        </w:tabs>
        <w:ind w:left="1191" w:hanging="624"/>
      </w:pPr>
      <w:rPr>
        <w:rFonts w:ascii="Wingdings" w:hAnsi="Wingdings"/>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upperLetter"/>
      <w:lvlText w:val="%1."/>
      <w:lvlJc w:val="left"/>
      <w:pPr>
        <w:tabs>
          <w:tab w:val="num" w:pos="567"/>
        </w:tabs>
        <w:ind w:left="567" w:hanging="567"/>
      </w:pPr>
      <w:rPr>
        <w:rFonts w:ascii="Arial" w:hAnsi="Arial"/>
        <w:b/>
        <w:sz w:val="20"/>
      </w:rPr>
    </w:lvl>
    <w:lvl w:ilvl="1">
      <w:start w:val="1"/>
      <w:numFmt w:val="decimal"/>
      <w:lvlText w:val="%1.%2."/>
      <w:lvlJc w:val="left"/>
      <w:pPr>
        <w:tabs>
          <w:tab w:val="num" w:pos="567"/>
        </w:tabs>
        <w:ind w:left="567" w:hanging="567"/>
      </w:pPr>
      <w:rPr>
        <w:rFonts w:ascii="Arial" w:hAnsi="Arial"/>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multilevel"/>
    <w:tmpl w:val="00000006"/>
    <w:name w:val="WW8Num6"/>
    <w:lvl w:ilvl="0">
      <w:start w:val="1"/>
      <w:numFmt w:val="bullet"/>
      <w:lvlText w:val=""/>
      <w:lvlJc w:val="left"/>
      <w:pPr>
        <w:tabs>
          <w:tab w:val="num" w:pos="851"/>
        </w:tabs>
        <w:ind w:left="1191" w:hanging="624"/>
      </w:pPr>
      <w:rPr>
        <w:rFonts w:ascii="Wingdings" w:hAnsi="Wingdings"/>
        <w:sz w:val="24"/>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851"/>
        </w:tabs>
        <w:ind w:left="1191" w:hanging="624"/>
      </w:pPr>
      <w:rPr>
        <w:rFonts w:ascii="Wingdings" w:hAnsi="Wingdings"/>
        <w:sz w:val="24"/>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851"/>
        </w:tabs>
        <w:ind w:left="1191" w:hanging="624"/>
      </w:pPr>
      <w:rPr>
        <w:rFonts w:ascii="Wingdings" w:hAnsi="Wingdings"/>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247"/>
        </w:tabs>
        <w:ind w:left="1247" w:hanging="680"/>
      </w:pPr>
      <w:rPr>
        <w:rFonts w:ascii="Wingdings" w:hAnsi="Wingdings"/>
        <w:b/>
        <w:i w:val="0"/>
        <w:sz w:val="24"/>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5C"/>
    <w:rsid w:val="00012CAD"/>
    <w:rsid w:val="000421F9"/>
    <w:rsid w:val="000444DF"/>
    <w:rsid w:val="000569C7"/>
    <w:rsid w:val="000C5D8A"/>
    <w:rsid w:val="0012173D"/>
    <w:rsid w:val="00130BF4"/>
    <w:rsid w:val="0014798F"/>
    <w:rsid w:val="001E35CF"/>
    <w:rsid w:val="00266F25"/>
    <w:rsid w:val="002A4168"/>
    <w:rsid w:val="002D10ED"/>
    <w:rsid w:val="00321259"/>
    <w:rsid w:val="00331F9E"/>
    <w:rsid w:val="00361007"/>
    <w:rsid w:val="0036105C"/>
    <w:rsid w:val="0038167D"/>
    <w:rsid w:val="003C2106"/>
    <w:rsid w:val="003D5E77"/>
    <w:rsid w:val="003D640E"/>
    <w:rsid w:val="003F21D6"/>
    <w:rsid w:val="00442426"/>
    <w:rsid w:val="004753BD"/>
    <w:rsid w:val="004B1C84"/>
    <w:rsid w:val="004B78DC"/>
    <w:rsid w:val="004E0977"/>
    <w:rsid w:val="004E2EEF"/>
    <w:rsid w:val="00503B62"/>
    <w:rsid w:val="00537970"/>
    <w:rsid w:val="00557994"/>
    <w:rsid w:val="006F2192"/>
    <w:rsid w:val="00702A64"/>
    <w:rsid w:val="007037BC"/>
    <w:rsid w:val="0076664A"/>
    <w:rsid w:val="007B392B"/>
    <w:rsid w:val="007D0DB7"/>
    <w:rsid w:val="00806C08"/>
    <w:rsid w:val="00897FCD"/>
    <w:rsid w:val="008B048C"/>
    <w:rsid w:val="008B149E"/>
    <w:rsid w:val="00965DA7"/>
    <w:rsid w:val="00976FA3"/>
    <w:rsid w:val="009B6697"/>
    <w:rsid w:val="00A2396D"/>
    <w:rsid w:val="00A7189A"/>
    <w:rsid w:val="00AC6876"/>
    <w:rsid w:val="00B32025"/>
    <w:rsid w:val="00C15710"/>
    <w:rsid w:val="00C21ECF"/>
    <w:rsid w:val="00C548E0"/>
    <w:rsid w:val="00CB1E0E"/>
    <w:rsid w:val="00DD0048"/>
    <w:rsid w:val="00F10721"/>
    <w:rsid w:val="00F16DFE"/>
    <w:rsid w:val="00F97867"/>
    <w:rsid w:val="00FC2346"/>
    <w:rsid w:val="00FD2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61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76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10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05C"/>
  </w:style>
  <w:style w:type="paragraph" w:styleId="Pidipagina">
    <w:name w:val="footer"/>
    <w:basedOn w:val="Normale"/>
    <w:link w:val="PidipaginaCarattere"/>
    <w:uiPriority w:val="99"/>
    <w:unhideWhenUsed/>
    <w:rsid w:val="003610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05C"/>
  </w:style>
  <w:style w:type="paragraph" w:styleId="Testofumetto">
    <w:name w:val="Balloon Text"/>
    <w:basedOn w:val="Normale"/>
    <w:link w:val="TestofumettoCarattere"/>
    <w:uiPriority w:val="99"/>
    <w:semiHidden/>
    <w:unhideWhenUsed/>
    <w:rsid w:val="003610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05C"/>
    <w:rPr>
      <w:rFonts w:ascii="Tahoma" w:hAnsi="Tahoma" w:cs="Tahoma"/>
      <w:sz w:val="16"/>
      <w:szCs w:val="16"/>
    </w:rPr>
  </w:style>
  <w:style w:type="character" w:customStyle="1" w:styleId="Titolo1Carattere">
    <w:name w:val="Titolo 1 Carattere"/>
    <w:basedOn w:val="Carpredefinitoparagrafo"/>
    <w:link w:val="Titolo1"/>
    <w:uiPriority w:val="9"/>
    <w:rsid w:val="003610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76FA3"/>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DD0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61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76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10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05C"/>
  </w:style>
  <w:style w:type="paragraph" w:styleId="Pidipagina">
    <w:name w:val="footer"/>
    <w:basedOn w:val="Normale"/>
    <w:link w:val="PidipaginaCarattere"/>
    <w:uiPriority w:val="99"/>
    <w:unhideWhenUsed/>
    <w:rsid w:val="003610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05C"/>
  </w:style>
  <w:style w:type="paragraph" w:styleId="Testofumetto">
    <w:name w:val="Balloon Text"/>
    <w:basedOn w:val="Normale"/>
    <w:link w:val="TestofumettoCarattere"/>
    <w:uiPriority w:val="99"/>
    <w:semiHidden/>
    <w:unhideWhenUsed/>
    <w:rsid w:val="003610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05C"/>
    <w:rPr>
      <w:rFonts w:ascii="Tahoma" w:hAnsi="Tahoma" w:cs="Tahoma"/>
      <w:sz w:val="16"/>
      <w:szCs w:val="16"/>
    </w:rPr>
  </w:style>
  <w:style w:type="character" w:customStyle="1" w:styleId="Titolo1Carattere">
    <w:name w:val="Titolo 1 Carattere"/>
    <w:basedOn w:val="Carpredefinitoparagrafo"/>
    <w:link w:val="Titolo1"/>
    <w:uiPriority w:val="9"/>
    <w:rsid w:val="003610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76FA3"/>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DD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8549">
      <w:bodyDiv w:val="1"/>
      <w:marLeft w:val="0"/>
      <w:marRight w:val="0"/>
      <w:marTop w:val="0"/>
      <w:marBottom w:val="0"/>
      <w:divBdr>
        <w:top w:val="none" w:sz="0" w:space="0" w:color="auto"/>
        <w:left w:val="none" w:sz="0" w:space="0" w:color="auto"/>
        <w:bottom w:val="none" w:sz="0" w:space="0" w:color="auto"/>
        <w:right w:val="none" w:sz="0" w:space="0" w:color="auto"/>
      </w:divBdr>
      <w:divsChild>
        <w:div w:id="2032484708">
          <w:marLeft w:val="0"/>
          <w:marRight w:val="0"/>
          <w:marTop w:val="0"/>
          <w:marBottom w:val="0"/>
          <w:divBdr>
            <w:top w:val="none" w:sz="0" w:space="0" w:color="auto"/>
            <w:left w:val="none" w:sz="0" w:space="0" w:color="auto"/>
            <w:bottom w:val="none" w:sz="0" w:space="0" w:color="auto"/>
            <w:right w:val="none" w:sz="0" w:space="0" w:color="auto"/>
          </w:divBdr>
          <w:divsChild>
            <w:div w:id="219950197">
              <w:marLeft w:val="0"/>
              <w:marRight w:val="0"/>
              <w:marTop w:val="0"/>
              <w:marBottom w:val="0"/>
              <w:divBdr>
                <w:top w:val="none" w:sz="0" w:space="0" w:color="auto"/>
                <w:left w:val="none" w:sz="0" w:space="0" w:color="auto"/>
                <w:bottom w:val="none" w:sz="0" w:space="0" w:color="auto"/>
                <w:right w:val="none" w:sz="0" w:space="0" w:color="auto"/>
              </w:divBdr>
            </w:div>
            <w:div w:id="204490708">
              <w:marLeft w:val="0"/>
              <w:marRight w:val="0"/>
              <w:marTop w:val="0"/>
              <w:marBottom w:val="0"/>
              <w:divBdr>
                <w:top w:val="none" w:sz="0" w:space="0" w:color="auto"/>
                <w:left w:val="none" w:sz="0" w:space="0" w:color="auto"/>
                <w:bottom w:val="none" w:sz="0" w:space="0" w:color="auto"/>
                <w:right w:val="none" w:sz="0" w:space="0" w:color="auto"/>
              </w:divBdr>
            </w:div>
            <w:div w:id="843279437">
              <w:marLeft w:val="0"/>
              <w:marRight w:val="0"/>
              <w:marTop w:val="0"/>
              <w:marBottom w:val="0"/>
              <w:divBdr>
                <w:top w:val="none" w:sz="0" w:space="0" w:color="auto"/>
                <w:left w:val="none" w:sz="0" w:space="0" w:color="auto"/>
                <w:bottom w:val="none" w:sz="0" w:space="0" w:color="auto"/>
                <w:right w:val="none" w:sz="0" w:space="0" w:color="auto"/>
              </w:divBdr>
            </w:div>
            <w:div w:id="1807157670">
              <w:marLeft w:val="0"/>
              <w:marRight w:val="0"/>
              <w:marTop w:val="0"/>
              <w:marBottom w:val="0"/>
              <w:divBdr>
                <w:top w:val="none" w:sz="0" w:space="0" w:color="auto"/>
                <w:left w:val="none" w:sz="0" w:space="0" w:color="auto"/>
                <w:bottom w:val="none" w:sz="0" w:space="0" w:color="auto"/>
                <w:right w:val="none" w:sz="0" w:space="0" w:color="auto"/>
              </w:divBdr>
            </w:div>
            <w:div w:id="1069352976">
              <w:marLeft w:val="0"/>
              <w:marRight w:val="0"/>
              <w:marTop w:val="0"/>
              <w:marBottom w:val="0"/>
              <w:divBdr>
                <w:top w:val="none" w:sz="0" w:space="0" w:color="auto"/>
                <w:left w:val="none" w:sz="0" w:space="0" w:color="auto"/>
                <w:bottom w:val="none" w:sz="0" w:space="0" w:color="auto"/>
                <w:right w:val="none" w:sz="0" w:space="0" w:color="auto"/>
              </w:divBdr>
            </w:div>
            <w:div w:id="1649745694">
              <w:marLeft w:val="0"/>
              <w:marRight w:val="0"/>
              <w:marTop w:val="0"/>
              <w:marBottom w:val="0"/>
              <w:divBdr>
                <w:top w:val="none" w:sz="0" w:space="0" w:color="auto"/>
                <w:left w:val="none" w:sz="0" w:space="0" w:color="auto"/>
                <w:bottom w:val="none" w:sz="0" w:space="0" w:color="auto"/>
                <w:right w:val="none" w:sz="0" w:space="0" w:color="auto"/>
              </w:divBdr>
            </w:div>
            <w:div w:id="1684240484">
              <w:marLeft w:val="0"/>
              <w:marRight w:val="0"/>
              <w:marTop w:val="0"/>
              <w:marBottom w:val="0"/>
              <w:divBdr>
                <w:top w:val="none" w:sz="0" w:space="0" w:color="auto"/>
                <w:left w:val="none" w:sz="0" w:space="0" w:color="auto"/>
                <w:bottom w:val="none" w:sz="0" w:space="0" w:color="auto"/>
                <w:right w:val="none" w:sz="0" w:space="0" w:color="auto"/>
              </w:divBdr>
            </w:div>
            <w:div w:id="1120756615">
              <w:marLeft w:val="0"/>
              <w:marRight w:val="0"/>
              <w:marTop w:val="0"/>
              <w:marBottom w:val="0"/>
              <w:divBdr>
                <w:top w:val="none" w:sz="0" w:space="0" w:color="auto"/>
                <w:left w:val="none" w:sz="0" w:space="0" w:color="auto"/>
                <w:bottom w:val="none" w:sz="0" w:space="0" w:color="auto"/>
                <w:right w:val="none" w:sz="0" w:space="0" w:color="auto"/>
              </w:divBdr>
            </w:div>
            <w:div w:id="1437795961">
              <w:marLeft w:val="0"/>
              <w:marRight w:val="0"/>
              <w:marTop w:val="0"/>
              <w:marBottom w:val="0"/>
              <w:divBdr>
                <w:top w:val="none" w:sz="0" w:space="0" w:color="auto"/>
                <w:left w:val="none" w:sz="0" w:space="0" w:color="auto"/>
                <w:bottom w:val="none" w:sz="0" w:space="0" w:color="auto"/>
                <w:right w:val="none" w:sz="0" w:space="0" w:color="auto"/>
              </w:divBdr>
            </w:div>
            <w:div w:id="1234049196">
              <w:marLeft w:val="0"/>
              <w:marRight w:val="0"/>
              <w:marTop w:val="0"/>
              <w:marBottom w:val="0"/>
              <w:divBdr>
                <w:top w:val="none" w:sz="0" w:space="0" w:color="auto"/>
                <w:left w:val="none" w:sz="0" w:space="0" w:color="auto"/>
                <w:bottom w:val="none" w:sz="0" w:space="0" w:color="auto"/>
                <w:right w:val="none" w:sz="0" w:space="0" w:color="auto"/>
              </w:divBdr>
            </w:div>
            <w:div w:id="399865187">
              <w:marLeft w:val="0"/>
              <w:marRight w:val="0"/>
              <w:marTop w:val="0"/>
              <w:marBottom w:val="0"/>
              <w:divBdr>
                <w:top w:val="none" w:sz="0" w:space="0" w:color="auto"/>
                <w:left w:val="none" w:sz="0" w:space="0" w:color="auto"/>
                <w:bottom w:val="none" w:sz="0" w:space="0" w:color="auto"/>
                <w:right w:val="none" w:sz="0" w:space="0" w:color="auto"/>
              </w:divBdr>
            </w:div>
            <w:div w:id="1992559028">
              <w:marLeft w:val="0"/>
              <w:marRight w:val="0"/>
              <w:marTop w:val="0"/>
              <w:marBottom w:val="0"/>
              <w:divBdr>
                <w:top w:val="none" w:sz="0" w:space="0" w:color="auto"/>
                <w:left w:val="none" w:sz="0" w:space="0" w:color="auto"/>
                <w:bottom w:val="none" w:sz="0" w:space="0" w:color="auto"/>
                <w:right w:val="none" w:sz="0" w:space="0" w:color="auto"/>
              </w:divBdr>
            </w:div>
            <w:div w:id="987903451">
              <w:marLeft w:val="0"/>
              <w:marRight w:val="0"/>
              <w:marTop w:val="0"/>
              <w:marBottom w:val="0"/>
              <w:divBdr>
                <w:top w:val="none" w:sz="0" w:space="0" w:color="auto"/>
                <w:left w:val="none" w:sz="0" w:space="0" w:color="auto"/>
                <w:bottom w:val="none" w:sz="0" w:space="0" w:color="auto"/>
                <w:right w:val="none" w:sz="0" w:space="0" w:color="auto"/>
              </w:divBdr>
            </w:div>
            <w:div w:id="863598963">
              <w:marLeft w:val="0"/>
              <w:marRight w:val="0"/>
              <w:marTop w:val="0"/>
              <w:marBottom w:val="0"/>
              <w:divBdr>
                <w:top w:val="none" w:sz="0" w:space="0" w:color="auto"/>
                <w:left w:val="none" w:sz="0" w:space="0" w:color="auto"/>
                <w:bottom w:val="none" w:sz="0" w:space="0" w:color="auto"/>
                <w:right w:val="none" w:sz="0" w:space="0" w:color="auto"/>
              </w:divBdr>
            </w:div>
            <w:div w:id="1426267757">
              <w:marLeft w:val="0"/>
              <w:marRight w:val="0"/>
              <w:marTop w:val="0"/>
              <w:marBottom w:val="0"/>
              <w:divBdr>
                <w:top w:val="none" w:sz="0" w:space="0" w:color="auto"/>
                <w:left w:val="none" w:sz="0" w:space="0" w:color="auto"/>
                <w:bottom w:val="none" w:sz="0" w:space="0" w:color="auto"/>
                <w:right w:val="none" w:sz="0" w:space="0" w:color="auto"/>
              </w:divBdr>
            </w:div>
            <w:div w:id="1563561507">
              <w:marLeft w:val="0"/>
              <w:marRight w:val="0"/>
              <w:marTop w:val="0"/>
              <w:marBottom w:val="0"/>
              <w:divBdr>
                <w:top w:val="none" w:sz="0" w:space="0" w:color="auto"/>
                <w:left w:val="none" w:sz="0" w:space="0" w:color="auto"/>
                <w:bottom w:val="none" w:sz="0" w:space="0" w:color="auto"/>
                <w:right w:val="none" w:sz="0" w:space="0" w:color="auto"/>
              </w:divBdr>
            </w:div>
            <w:div w:id="1549221016">
              <w:marLeft w:val="0"/>
              <w:marRight w:val="0"/>
              <w:marTop w:val="0"/>
              <w:marBottom w:val="0"/>
              <w:divBdr>
                <w:top w:val="none" w:sz="0" w:space="0" w:color="auto"/>
                <w:left w:val="none" w:sz="0" w:space="0" w:color="auto"/>
                <w:bottom w:val="none" w:sz="0" w:space="0" w:color="auto"/>
                <w:right w:val="none" w:sz="0" w:space="0" w:color="auto"/>
              </w:divBdr>
            </w:div>
            <w:div w:id="1024483727">
              <w:marLeft w:val="0"/>
              <w:marRight w:val="0"/>
              <w:marTop w:val="0"/>
              <w:marBottom w:val="0"/>
              <w:divBdr>
                <w:top w:val="none" w:sz="0" w:space="0" w:color="auto"/>
                <w:left w:val="none" w:sz="0" w:space="0" w:color="auto"/>
                <w:bottom w:val="none" w:sz="0" w:space="0" w:color="auto"/>
                <w:right w:val="none" w:sz="0" w:space="0" w:color="auto"/>
              </w:divBdr>
            </w:div>
            <w:div w:id="1102185470">
              <w:marLeft w:val="0"/>
              <w:marRight w:val="0"/>
              <w:marTop w:val="0"/>
              <w:marBottom w:val="0"/>
              <w:divBdr>
                <w:top w:val="none" w:sz="0" w:space="0" w:color="auto"/>
                <w:left w:val="none" w:sz="0" w:space="0" w:color="auto"/>
                <w:bottom w:val="none" w:sz="0" w:space="0" w:color="auto"/>
                <w:right w:val="none" w:sz="0" w:space="0" w:color="auto"/>
              </w:divBdr>
            </w:div>
            <w:div w:id="551237072">
              <w:marLeft w:val="0"/>
              <w:marRight w:val="0"/>
              <w:marTop w:val="0"/>
              <w:marBottom w:val="0"/>
              <w:divBdr>
                <w:top w:val="none" w:sz="0" w:space="0" w:color="auto"/>
                <w:left w:val="none" w:sz="0" w:space="0" w:color="auto"/>
                <w:bottom w:val="none" w:sz="0" w:space="0" w:color="auto"/>
                <w:right w:val="none" w:sz="0" w:space="0" w:color="auto"/>
              </w:divBdr>
            </w:div>
            <w:div w:id="2089837588">
              <w:marLeft w:val="0"/>
              <w:marRight w:val="0"/>
              <w:marTop w:val="0"/>
              <w:marBottom w:val="0"/>
              <w:divBdr>
                <w:top w:val="none" w:sz="0" w:space="0" w:color="auto"/>
                <w:left w:val="none" w:sz="0" w:space="0" w:color="auto"/>
                <w:bottom w:val="none" w:sz="0" w:space="0" w:color="auto"/>
                <w:right w:val="none" w:sz="0" w:space="0" w:color="auto"/>
              </w:divBdr>
            </w:div>
            <w:div w:id="1848709601">
              <w:marLeft w:val="0"/>
              <w:marRight w:val="0"/>
              <w:marTop w:val="0"/>
              <w:marBottom w:val="0"/>
              <w:divBdr>
                <w:top w:val="none" w:sz="0" w:space="0" w:color="auto"/>
                <w:left w:val="none" w:sz="0" w:space="0" w:color="auto"/>
                <w:bottom w:val="none" w:sz="0" w:space="0" w:color="auto"/>
                <w:right w:val="none" w:sz="0" w:space="0" w:color="auto"/>
              </w:divBdr>
            </w:div>
            <w:div w:id="2143183288">
              <w:marLeft w:val="0"/>
              <w:marRight w:val="0"/>
              <w:marTop w:val="0"/>
              <w:marBottom w:val="0"/>
              <w:divBdr>
                <w:top w:val="none" w:sz="0" w:space="0" w:color="auto"/>
                <w:left w:val="none" w:sz="0" w:space="0" w:color="auto"/>
                <w:bottom w:val="none" w:sz="0" w:space="0" w:color="auto"/>
                <w:right w:val="none" w:sz="0" w:space="0" w:color="auto"/>
              </w:divBdr>
            </w:div>
            <w:div w:id="1732997554">
              <w:marLeft w:val="0"/>
              <w:marRight w:val="0"/>
              <w:marTop w:val="0"/>
              <w:marBottom w:val="0"/>
              <w:divBdr>
                <w:top w:val="none" w:sz="0" w:space="0" w:color="auto"/>
                <w:left w:val="none" w:sz="0" w:space="0" w:color="auto"/>
                <w:bottom w:val="none" w:sz="0" w:space="0" w:color="auto"/>
                <w:right w:val="none" w:sz="0" w:space="0" w:color="auto"/>
              </w:divBdr>
            </w:div>
            <w:div w:id="1352414210">
              <w:marLeft w:val="0"/>
              <w:marRight w:val="0"/>
              <w:marTop w:val="0"/>
              <w:marBottom w:val="0"/>
              <w:divBdr>
                <w:top w:val="none" w:sz="0" w:space="0" w:color="auto"/>
                <w:left w:val="none" w:sz="0" w:space="0" w:color="auto"/>
                <w:bottom w:val="none" w:sz="0" w:space="0" w:color="auto"/>
                <w:right w:val="none" w:sz="0" w:space="0" w:color="auto"/>
              </w:divBdr>
            </w:div>
            <w:div w:id="995694223">
              <w:marLeft w:val="0"/>
              <w:marRight w:val="0"/>
              <w:marTop w:val="0"/>
              <w:marBottom w:val="0"/>
              <w:divBdr>
                <w:top w:val="none" w:sz="0" w:space="0" w:color="auto"/>
                <w:left w:val="none" w:sz="0" w:space="0" w:color="auto"/>
                <w:bottom w:val="none" w:sz="0" w:space="0" w:color="auto"/>
                <w:right w:val="none" w:sz="0" w:space="0" w:color="auto"/>
              </w:divBdr>
            </w:div>
            <w:div w:id="1998920428">
              <w:marLeft w:val="0"/>
              <w:marRight w:val="0"/>
              <w:marTop w:val="0"/>
              <w:marBottom w:val="0"/>
              <w:divBdr>
                <w:top w:val="none" w:sz="0" w:space="0" w:color="auto"/>
                <w:left w:val="none" w:sz="0" w:space="0" w:color="auto"/>
                <w:bottom w:val="none" w:sz="0" w:space="0" w:color="auto"/>
                <w:right w:val="none" w:sz="0" w:space="0" w:color="auto"/>
              </w:divBdr>
            </w:div>
            <w:div w:id="1449884834">
              <w:marLeft w:val="0"/>
              <w:marRight w:val="0"/>
              <w:marTop w:val="0"/>
              <w:marBottom w:val="0"/>
              <w:divBdr>
                <w:top w:val="none" w:sz="0" w:space="0" w:color="auto"/>
                <w:left w:val="none" w:sz="0" w:space="0" w:color="auto"/>
                <w:bottom w:val="none" w:sz="0" w:space="0" w:color="auto"/>
                <w:right w:val="none" w:sz="0" w:space="0" w:color="auto"/>
              </w:divBdr>
            </w:div>
            <w:div w:id="1844274054">
              <w:marLeft w:val="0"/>
              <w:marRight w:val="0"/>
              <w:marTop w:val="0"/>
              <w:marBottom w:val="0"/>
              <w:divBdr>
                <w:top w:val="none" w:sz="0" w:space="0" w:color="auto"/>
                <w:left w:val="none" w:sz="0" w:space="0" w:color="auto"/>
                <w:bottom w:val="none" w:sz="0" w:space="0" w:color="auto"/>
                <w:right w:val="none" w:sz="0" w:space="0" w:color="auto"/>
              </w:divBdr>
            </w:div>
            <w:div w:id="846484142">
              <w:marLeft w:val="0"/>
              <w:marRight w:val="0"/>
              <w:marTop w:val="0"/>
              <w:marBottom w:val="0"/>
              <w:divBdr>
                <w:top w:val="none" w:sz="0" w:space="0" w:color="auto"/>
                <w:left w:val="none" w:sz="0" w:space="0" w:color="auto"/>
                <w:bottom w:val="none" w:sz="0" w:space="0" w:color="auto"/>
                <w:right w:val="none" w:sz="0" w:space="0" w:color="auto"/>
              </w:divBdr>
            </w:div>
            <w:div w:id="1981768817">
              <w:marLeft w:val="0"/>
              <w:marRight w:val="0"/>
              <w:marTop w:val="0"/>
              <w:marBottom w:val="0"/>
              <w:divBdr>
                <w:top w:val="none" w:sz="0" w:space="0" w:color="auto"/>
                <w:left w:val="none" w:sz="0" w:space="0" w:color="auto"/>
                <w:bottom w:val="none" w:sz="0" w:space="0" w:color="auto"/>
                <w:right w:val="none" w:sz="0" w:space="0" w:color="auto"/>
              </w:divBdr>
            </w:div>
            <w:div w:id="1612932109">
              <w:marLeft w:val="0"/>
              <w:marRight w:val="0"/>
              <w:marTop w:val="0"/>
              <w:marBottom w:val="0"/>
              <w:divBdr>
                <w:top w:val="none" w:sz="0" w:space="0" w:color="auto"/>
                <w:left w:val="none" w:sz="0" w:space="0" w:color="auto"/>
                <w:bottom w:val="none" w:sz="0" w:space="0" w:color="auto"/>
                <w:right w:val="none" w:sz="0" w:space="0" w:color="auto"/>
              </w:divBdr>
            </w:div>
            <w:div w:id="1619020778">
              <w:marLeft w:val="0"/>
              <w:marRight w:val="0"/>
              <w:marTop w:val="0"/>
              <w:marBottom w:val="0"/>
              <w:divBdr>
                <w:top w:val="none" w:sz="0" w:space="0" w:color="auto"/>
                <w:left w:val="none" w:sz="0" w:space="0" w:color="auto"/>
                <w:bottom w:val="none" w:sz="0" w:space="0" w:color="auto"/>
                <w:right w:val="none" w:sz="0" w:space="0" w:color="auto"/>
              </w:divBdr>
            </w:div>
            <w:div w:id="1790540193">
              <w:marLeft w:val="0"/>
              <w:marRight w:val="0"/>
              <w:marTop w:val="0"/>
              <w:marBottom w:val="0"/>
              <w:divBdr>
                <w:top w:val="none" w:sz="0" w:space="0" w:color="auto"/>
                <w:left w:val="none" w:sz="0" w:space="0" w:color="auto"/>
                <w:bottom w:val="none" w:sz="0" w:space="0" w:color="auto"/>
                <w:right w:val="none" w:sz="0" w:space="0" w:color="auto"/>
              </w:divBdr>
            </w:div>
            <w:div w:id="1108499745">
              <w:marLeft w:val="0"/>
              <w:marRight w:val="0"/>
              <w:marTop w:val="0"/>
              <w:marBottom w:val="0"/>
              <w:divBdr>
                <w:top w:val="none" w:sz="0" w:space="0" w:color="auto"/>
                <w:left w:val="none" w:sz="0" w:space="0" w:color="auto"/>
                <w:bottom w:val="none" w:sz="0" w:space="0" w:color="auto"/>
                <w:right w:val="none" w:sz="0" w:space="0" w:color="auto"/>
              </w:divBdr>
            </w:div>
            <w:div w:id="1525248369">
              <w:marLeft w:val="0"/>
              <w:marRight w:val="0"/>
              <w:marTop w:val="0"/>
              <w:marBottom w:val="0"/>
              <w:divBdr>
                <w:top w:val="none" w:sz="0" w:space="0" w:color="auto"/>
                <w:left w:val="none" w:sz="0" w:space="0" w:color="auto"/>
                <w:bottom w:val="none" w:sz="0" w:space="0" w:color="auto"/>
                <w:right w:val="none" w:sz="0" w:space="0" w:color="auto"/>
              </w:divBdr>
            </w:div>
            <w:div w:id="756680920">
              <w:marLeft w:val="0"/>
              <w:marRight w:val="0"/>
              <w:marTop w:val="0"/>
              <w:marBottom w:val="0"/>
              <w:divBdr>
                <w:top w:val="none" w:sz="0" w:space="0" w:color="auto"/>
                <w:left w:val="none" w:sz="0" w:space="0" w:color="auto"/>
                <w:bottom w:val="none" w:sz="0" w:space="0" w:color="auto"/>
                <w:right w:val="none" w:sz="0" w:space="0" w:color="auto"/>
              </w:divBdr>
            </w:div>
            <w:div w:id="1187259095">
              <w:marLeft w:val="0"/>
              <w:marRight w:val="0"/>
              <w:marTop w:val="0"/>
              <w:marBottom w:val="0"/>
              <w:divBdr>
                <w:top w:val="none" w:sz="0" w:space="0" w:color="auto"/>
                <w:left w:val="none" w:sz="0" w:space="0" w:color="auto"/>
                <w:bottom w:val="none" w:sz="0" w:space="0" w:color="auto"/>
                <w:right w:val="none" w:sz="0" w:space="0" w:color="auto"/>
              </w:divBdr>
            </w:div>
            <w:div w:id="399788106">
              <w:marLeft w:val="0"/>
              <w:marRight w:val="0"/>
              <w:marTop w:val="0"/>
              <w:marBottom w:val="0"/>
              <w:divBdr>
                <w:top w:val="none" w:sz="0" w:space="0" w:color="auto"/>
                <w:left w:val="none" w:sz="0" w:space="0" w:color="auto"/>
                <w:bottom w:val="none" w:sz="0" w:space="0" w:color="auto"/>
                <w:right w:val="none" w:sz="0" w:space="0" w:color="auto"/>
              </w:divBdr>
            </w:div>
            <w:div w:id="1397706520">
              <w:marLeft w:val="0"/>
              <w:marRight w:val="0"/>
              <w:marTop w:val="0"/>
              <w:marBottom w:val="0"/>
              <w:divBdr>
                <w:top w:val="none" w:sz="0" w:space="0" w:color="auto"/>
                <w:left w:val="none" w:sz="0" w:space="0" w:color="auto"/>
                <w:bottom w:val="none" w:sz="0" w:space="0" w:color="auto"/>
                <w:right w:val="none" w:sz="0" w:space="0" w:color="auto"/>
              </w:divBdr>
            </w:div>
            <w:div w:id="1776244784">
              <w:marLeft w:val="0"/>
              <w:marRight w:val="0"/>
              <w:marTop w:val="0"/>
              <w:marBottom w:val="0"/>
              <w:divBdr>
                <w:top w:val="none" w:sz="0" w:space="0" w:color="auto"/>
                <w:left w:val="none" w:sz="0" w:space="0" w:color="auto"/>
                <w:bottom w:val="none" w:sz="0" w:space="0" w:color="auto"/>
                <w:right w:val="none" w:sz="0" w:space="0" w:color="auto"/>
              </w:divBdr>
            </w:div>
            <w:div w:id="1481925621">
              <w:marLeft w:val="0"/>
              <w:marRight w:val="0"/>
              <w:marTop w:val="0"/>
              <w:marBottom w:val="0"/>
              <w:divBdr>
                <w:top w:val="none" w:sz="0" w:space="0" w:color="auto"/>
                <w:left w:val="none" w:sz="0" w:space="0" w:color="auto"/>
                <w:bottom w:val="none" w:sz="0" w:space="0" w:color="auto"/>
                <w:right w:val="none" w:sz="0" w:space="0" w:color="auto"/>
              </w:divBdr>
            </w:div>
            <w:div w:id="1727949989">
              <w:marLeft w:val="0"/>
              <w:marRight w:val="0"/>
              <w:marTop w:val="0"/>
              <w:marBottom w:val="0"/>
              <w:divBdr>
                <w:top w:val="none" w:sz="0" w:space="0" w:color="auto"/>
                <w:left w:val="none" w:sz="0" w:space="0" w:color="auto"/>
                <w:bottom w:val="none" w:sz="0" w:space="0" w:color="auto"/>
                <w:right w:val="none" w:sz="0" w:space="0" w:color="auto"/>
              </w:divBdr>
            </w:div>
            <w:div w:id="382170116">
              <w:marLeft w:val="0"/>
              <w:marRight w:val="0"/>
              <w:marTop w:val="0"/>
              <w:marBottom w:val="0"/>
              <w:divBdr>
                <w:top w:val="none" w:sz="0" w:space="0" w:color="auto"/>
                <w:left w:val="none" w:sz="0" w:space="0" w:color="auto"/>
                <w:bottom w:val="none" w:sz="0" w:space="0" w:color="auto"/>
                <w:right w:val="none" w:sz="0" w:space="0" w:color="auto"/>
              </w:divBdr>
            </w:div>
            <w:div w:id="1902594223">
              <w:marLeft w:val="0"/>
              <w:marRight w:val="0"/>
              <w:marTop w:val="0"/>
              <w:marBottom w:val="0"/>
              <w:divBdr>
                <w:top w:val="none" w:sz="0" w:space="0" w:color="auto"/>
                <w:left w:val="none" w:sz="0" w:space="0" w:color="auto"/>
                <w:bottom w:val="none" w:sz="0" w:space="0" w:color="auto"/>
                <w:right w:val="none" w:sz="0" w:space="0" w:color="auto"/>
              </w:divBdr>
            </w:div>
            <w:div w:id="2110157560">
              <w:marLeft w:val="0"/>
              <w:marRight w:val="0"/>
              <w:marTop w:val="0"/>
              <w:marBottom w:val="0"/>
              <w:divBdr>
                <w:top w:val="none" w:sz="0" w:space="0" w:color="auto"/>
                <w:left w:val="none" w:sz="0" w:space="0" w:color="auto"/>
                <w:bottom w:val="none" w:sz="0" w:space="0" w:color="auto"/>
                <w:right w:val="none" w:sz="0" w:space="0" w:color="auto"/>
              </w:divBdr>
            </w:div>
            <w:div w:id="1213276284">
              <w:marLeft w:val="0"/>
              <w:marRight w:val="0"/>
              <w:marTop w:val="0"/>
              <w:marBottom w:val="0"/>
              <w:divBdr>
                <w:top w:val="none" w:sz="0" w:space="0" w:color="auto"/>
                <w:left w:val="none" w:sz="0" w:space="0" w:color="auto"/>
                <w:bottom w:val="none" w:sz="0" w:space="0" w:color="auto"/>
                <w:right w:val="none" w:sz="0" w:space="0" w:color="auto"/>
              </w:divBdr>
            </w:div>
            <w:div w:id="1144002613">
              <w:marLeft w:val="0"/>
              <w:marRight w:val="0"/>
              <w:marTop w:val="0"/>
              <w:marBottom w:val="0"/>
              <w:divBdr>
                <w:top w:val="none" w:sz="0" w:space="0" w:color="auto"/>
                <w:left w:val="none" w:sz="0" w:space="0" w:color="auto"/>
                <w:bottom w:val="none" w:sz="0" w:space="0" w:color="auto"/>
                <w:right w:val="none" w:sz="0" w:space="0" w:color="auto"/>
              </w:divBdr>
            </w:div>
            <w:div w:id="650718313">
              <w:marLeft w:val="0"/>
              <w:marRight w:val="0"/>
              <w:marTop w:val="0"/>
              <w:marBottom w:val="0"/>
              <w:divBdr>
                <w:top w:val="none" w:sz="0" w:space="0" w:color="auto"/>
                <w:left w:val="none" w:sz="0" w:space="0" w:color="auto"/>
                <w:bottom w:val="none" w:sz="0" w:space="0" w:color="auto"/>
                <w:right w:val="none" w:sz="0" w:space="0" w:color="auto"/>
              </w:divBdr>
            </w:div>
            <w:div w:id="1524129459">
              <w:marLeft w:val="0"/>
              <w:marRight w:val="0"/>
              <w:marTop w:val="0"/>
              <w:marBottom w:val="0"/>
              <w:divBdr>
                <w:top w:val="none" w:sz="0" w:space="0" w:color="auto"/>
                <w:left w:val="none" w:sz="0" w:space="0" w:color="auto"/>
                <w:bottom w:val="none" w:sz="0" w:space="0" w:color="auto"/>
                <w:right w:val="none" w:sz="0" w:space="0" w:color="auto"/>
              </w:divBdr>
            </w:div>
            <w:div w:id="617683130">
              <w:marLeft w:val="0"/>
              <w:marRight w:val="0"/>
              <w:marTop w:val="0"/>
              <w:marBottom w:val="0"/>
              <w:divBdr>
                <w:top w:val="none" w:sz="0" w:space="0" w:color="auto"/>
                <w:left w:val="none" w:sz="0" w:space="0" w:color="auto"/>
                <w:bottom w:val="none" w:sz="0" w:space="0" w:color="auto"/>
                <w:right w:val="none" w:sz="0" w:space="0" w:color="auto"/>
              </w:divBdr>
            </w:div>
            <w:div w:id="868182069">
              <w:marLeft w:val="0"/>
              <w:marRight w:val="0"/>
              <w:marTop w:val="0"/>
              <w:marBottom w:val="0"/>
              <w:divBdr>
                <w:top w:val="none" w:sz="0" w:space="0" w:color="auto"/>
                <w:left w:val="none" w:sz="0" w:space="0" w:color="auto"/>
                <w:bottom w:val="none" w:sz="0" w:space="0" w:color="auto"/>
                <w:right w:val="none" w:sz="0" w:space="0" w:color="auto"/>
              </w:divBdr>
            </w:div>
            <w:div w:id="1354459979">
              <w:marLeft w:val="0"/>
              <w:marRight w:val="0"/>
              <w:marTop w:val="0"/>
              <w:marBottom w:val="0"/>
              <w:divBdr>
                <w:top w:val="none" w:sz="0" w:space="0" w:color="auto"/>
                <w:left w:val="none" w:sz="0" w:space="0" w:color="auto"/>
                <w:bottom w:val="none" w:sz="0" w:space="0" w:color="auto"/>
                <w:right w:val="none" w:sz="0" w:space="0" w:color="auto"/>
              </w:divBdr>
            </w:div>
            <w:div w:id="1024332716">
              <w:marLeft w:val="0"/>
              <w:marRight w:val="0"/>
              <w:marTop w:val="0"/>
              <w:marBottom w:val="0"/>
              <w:divBdr>
                <w:top w:val="none" w:sz="0" w:space="0" w:color="auto"/>
                <w:left w:val="none" w:sz="0" w:space="0" w:color="auto"/>
                <w:bottom w:val="none" w:sz="0" w:space="0" w:color="auto"/>
                <w:right w:val="none" w:sz="0" w:space="0" w:color="auto"/>
              </w:divBdr>
            </w:div>
            <w:div w:id="1003124815">
              <w:marLeft w:val="0"/>
              <w:marRight w:val="0"/>
              <w:marTop w:val="0"/>
              <w:marBottom w:val="0"/>
              <w:divBdr>
                <w:top w:val="none" w:sz="0" w:space="0" w:color="auto"/>
                <w:left w:val="none" w:sz="0" w:space="0" w:color="auto"/>
                <w:bottom w:val="none" w:sz="0" w:space="0" w:color="auto"/>
                <w:right w:val="none" w:sz="0" w:space="0" w:color="auto"/>
              </w:divBdr>
            </w:div>
            <w:div w:id="692265616">
              <w:marLeft w:val="0"/>
              <w:marRight w:val="0"/>
              <w:marTop w:val="0"/>
              <w:marBottom w:val="0"/>
              <w:divBdr>
                <w:top w:val="none" w:sz="0" w:space="0" w:color="auto"/>
                <w:left w:val="none" w:sz="0" w:space="0" w:color="auto"/>
                <w:bottom w:val="none" w:sz="0" w:space="0" w:color="auto"/>
                <w:right w:val="none" w:sz="0" w:space="0" w:color="auto"/>
              </w:divBdr>
            </w:div>
            <w:div w:id="25911282">
              <w:marLeft w:val="0"/>
              <w:marRight w:val="0"/>
              <w:marTop w:val="0"/>
              <w:marBottom w:val="0"/>
              <w:divBdr>
                <w:top w:val="none" w:sz="0" w:space="0" w:color="auto"/>
                <w:left w:val="none" w:sz="0" w:space="0" w:color="auto"/>
                <w:bottom w:val="none" w:sz="0" w:space="0" w:color="auto"/>
                <w:right w:val="none" w:sz="0" w:space="0" w:color="auto"/>
              </w:divBdr>
            </w:div>
            <w:div w:id="1519811923">
              <w:marLeft w:val="0"/>
              <w:marRight w:val="0"/>
              <w:marTop w:val="0"/>
              <w:marBottom w:val="0"/>
              <w:divBdr>
                <w:top w:val="none" w:sz="0" w:space="0" w:color="auto"/>
                <w:left w:val="none" w:sz="0" w:space="0" w:color="auto"/>
                <w:bottom w:val="none" w:sz="0" w:space="0" w:color="auto"/>
                <w:right w:val="none" w:sz="0" w:space="0" w:color="auto"/>
              </w:divBdr>
            </w:div>
            <w:div w:id="1961183228">
              <w:marLeft w:val="0"/>
              <w:marRight w:val="0"/>
              <w:marTop w:val="0"/>
              <w:marBottom w:val="0"/>
              <w:divBdr>
                <w:top w:val="none" w:sz="0" w:space="0" w:color="auto"/>
                <w:left w:val="none" w:sz="0" w:space="0" w:color="auto"/>
                <w:bottom w:val="none" w:sz="0" w:space="0" w:color="auto"/>
                <w:right w:val="none" w:sz="0" w:space="0" w:color="auto"/>
              </w:divBdr>
            </w:div>
            <w:div w:id="764880726">
              <w:marLeft w:val="0"/>
              <w:marRight w:val="0"/>
              <w:marTop w:val="0"/>
              <w:marBottom w:val="0"/>
              <w:divBdr>
                <w:top w:val="none" w:sz="0" w:space="0" w:color="auto"/>
                <w:left w:val="none" w:sz="0" w:space="0" w:color="auto"/>
                <w:bottom w:val="none" w:sz="0" w:space="0" w:color="auto"/>
                <w:right w:val="none" w:sz="0" w:space="0" w:color="auto"/>
              </w:divBdr>
            </w:div>
            <w:div w:id="252903607">
              <w:marLeft w:val="0"/>
              <w:marRight w:val="0"/>
              <w:marTop w:val="0"/>
              <w:marBottom w:val="0"/>
              <w:divBdr>
                <w:top w:val="none" w:sz="0" w:space="0" w:color="auto"/>
                <w:left w:val="none" w:sz="0" w:space="0" w:color="auto"/>
                <w:bottom w:val="none" w:sz="0" w:space="0" w:color="auto"/>
                <w:right w:val="none" w:sz="0" w:space="0" w:color="auto"/>
              </w:divBdr>
            </w:div>
            <w:div w:id="2006319388">
              <w:marLeft w:val="0"/>
              <w:marRight w:val="0"/>
              <w:marTop w:val="0"/>
              <w:marBottom w:val="0"/>
              <w:divBdr>
                <w:top w:val="none" w:sz="0" w:space="0" w:color="auto"/>
                <w:left w:val="none" w:sz="0" w:space="0" w:color="auto"/>
                <w:bottom w:val="none" w:sz="0" w:space="0" w:color="auto"/>
                <w:right w:val="none" w:sz="0" w:space="0" w:color="auto"/>
              </w:divBdr>
            </w:div>
            <w:div w:id="670184348">
              <w:marLeft w:val="0"/>
              <w:marRight w:val="0"/>
              <w:marTop w:val="0"/>
              <w:marBottom w:val="0"/>
              <w:divBdr>
                <w:top w:val="none" w:sz="0" w:space="0" w:color="auto"/>
                <w:left w:val="none" w:sz="0" w:space="0" w:color="auto"/>
                <w:bottom w:val="none" w:sz="0" w:space="0" w:color="auto"/>
                <w:right w:val="none" w:sz="0" w:space="0" w:color="auto"/>
              </w:divBdr>
            </w:div>
            <w:div w:id="1867795034">
              <w:marLeft w:val="0"/>
              <w:marRight w:val="0"/>
              <w:marTop w:val="0"/>
              <w:marBottom w:val="0"/>
              <w:divBdr>
                <w:top w:val="none" w:sz="0" w:space="0" w:color="auto"/>
                <w:left w:val="none" w:sz="0" w:space="0" w:color="auto"/>
                <w:bottom w:val="none" w:sz="0" w:space="0" w:color="auto"/>
                <w:right w:val="none" w:sz="0" w:space="0" w:color="auto"/>
              </w:divBdr>
            </w:div>
            <w:div w:id="1786655196">
              <w:marLeft w:val="0"/>
              <w:marRight w:val="0"/>
              <w:marTop w:val="0"/>
              <w:marBottom w:val="0"/>
              <w:divBdr>
                <w:top w:val="none" w:sz="0" w:space="0" w:color="auto"/>
                <w:left w:val="none" w:sz="0" w:space="0" w:color="auto"/>
                <w:bottom w:val="none" w:sz="0" w:space="0" w:color="auto"/>
                <w:right w:val="none" w:sz="0" w:space="0" w:color="auto"/>
              </w:divBdr>
            </w:div>
            <w:div w:id="1338847284">
              <w:marLeft w:val="0"/>
              <w:marRight w:val="0"/>
              <w:marTop w:val="0"/>
              <w:marBottom w:val="0"/>
              <w:divBdr>
                <w:top w:val="none" w:sz="0" w:space="0" w:color="auto"/>
                <w:left w:val="none" w:sz="0" w:space="0" w:color="auto"/>
                <w:bottom w:val="none" w:sz="0" w:space="0" w:color="auto"/>
                <w:right w:val="none" w:sz="0" w:space="0" w:color="auto"/>
              </w:divBdr>
            </w:div>
            <w:div w:id="1672369459">
              <w:marLeft w:val="0"/>
              <w:marRight w:val="0"/>
              <w:marTop w:val="0"/>
              <w:marBottom w:val="0"/>
              <w:divBdr>
                <w:top w:val="none" w:sz="0" w:space="0" w:color="auto"/>
                <w:left w:val="none" w:sz="0" w:space="0" w:color="auto"/>
                <w:bottom w:val="none" w:sz="0" w:space="0" w:color="auto"/>
                <w:right w:val="none" w:sz="0" w:space="0" w:color="auto"/>
              </w:divBdr>
            </w:div>
            <w:div w:id="469712534">
              <w:marLeft w:val="0"/>
              <w:marRight w:val="0"/>
              <w:marTop w:val="0"/>
              <w:marBottom w:val="0"/>
              <w:divBdr>
                <w:top w:val="none" w:sz="0" w:space="0" w:color="auto"/>
                <w:left w:val="none" w:sz="0" w:space="0" w:color="auto"/>
                <w:bottom w:val="none" w:sz="0" w:space="0" w:color="auto"/>
                <w:right w:val="none" w:sz="0" w:space="0" w:color="auto"/>
              </w:divBdr>
            </w:div>
            <w:div w:id="693917395">
              <w:marLeft w:val="0"/>
              <w:marRight w:val="0"/>
              <w:marTop w:val="0"/>
              <w:marBottom w:val="0"/>
              <w:divBdr>
                <w:top w:val="none" w:sz="0" w:space="0" w:color="auto"/>
                <w:left w:val="none" w:sz="0" w:space="0" w:color="auto"/>
                <w:bottom w:val="none" w:sz="0" w:space="0" w:color="auto"/>
                <w:right w:val="none" w:sz="0" w:space="0" w:color="auto"/>
              </w:divBdr>
            </w:div>
            <w:div w:id="128979492">
              <w:marLeft w:val="0"/>
              <w:marRight w:val="0"/>
              <w:marTop w:val="0"/>
              <w:marBottom w:val="0"/>
              <w:divBdr>
                <w:top w:val="none" w:sz="0" w:space="0" w:color="auto"/>
                <w:left w:val="none" w:sz="0" w:space="0" w:color="auto"/>
                <w:bottom w:val="none" w:sz="0" w:space="0" w:color="auto"/>
                <w:right w:val="none" w:sz="0" w:space="0" w:color="auto"/>
              </w:divBdr>
            </w:div>
            <w:div w:id="1862619099">
              <w:marLeft w:val="0"/>
              <w:marRight w:val="0"/>
              <w:marTop w:val="0"/>
              <w:marBottom w:val="0"/>
              <w:divBdr>
                <w:top w:val="none" w:sz="0" w:space="0" w:color="auto"/>
                <w:left w:val="none" w:sz="0" w:space="0" w:color="auto"/>
                <w:bottom w:val="none" w:sz="0" w:space="0" w:color="auto"/>
                <w:right w:val="none" w:sz="0" w:space="0" w:color="auto"/>
              </w:divBdr>
            </w:div>
            <w:div w:id="685520206">
              <w:marLeft w:val="0"/>
              <w:marRight w:val="0"/>
              <w:marTop w:val="0"/>
              <w:marBottom w:val="0"/>
              <w:divBdr>
                <w:top w:val="none" w:sz="0" w:space="0" w:color="auto"/>
                <w:left w:val="none" w:sz="0" w:space="0" w:color="auto"/>
                <w:bottom w:val="none" w:sz="0" w:space="0" w:color="auto"/>
                <w:right w:val="none" w:sz="0" w:space="0" w:color="auto"/>
              </w:divBdr>
            </w:div>
            <w:div w:id="60637360">
              <w:marLeft w:val="0"/>
              <w:marRight w:val="0"/>
              <w:marTop w:val="0"/>
              <w:marBottom w:val="0"/>
              <w:divBdr>
                <w:top w:val="none" w:sz="0" w:space="0" w:color="auto"/>
                <w:left w:val="none" w:sz="0" w:space="0" w:color="auto"/>
                <w:bottom w:val="none" w:sz="0" w:space="0" w:color="auto"/>
                <w:right w:val="none" w:sz="0" w:space="0" w:color="auto"/>
              </w:divBdr>
            </w:div>
            <w:div w:id="1058086420">
              <w:marLeft w:val="0"/>
              <w:marRight w:val="0"/>
              <w:marTop w:val="0"/>
              <w:marBottom w:val="0"/>
              <w:divBdr>
                <w:top w:val="none" w:sz="0" w:space="0" w:color="auto"/>
                <w:left w:val="none" w:sz="0" w:space="0" w:color="auto"/>
                <w:bottom w:val="none" w:sz="0" w:space="0" w:color="auto"/>
                <w:right w:val="none" w:sz="0" w:space="0" w:color="auto"/>
              </w:divBdr>
            </w:div>
            <w:div w:id="2011592735">
              <w:marLeft w:val="0"/>
              <w:marRight w:val="0"/>
              <w:marTop w:val="0"/>
              <w:marBottom w:val="0"/>
              <w:divBdr>
                <w:top w:val="none" w:sz="0" w:space="0" w:color="auto"/>
                <w:left w:val="none" w:sz="0" w:space="0" w:color="auto"/>
                <w:bottom w:val="none" w:sz="0" w:space="0" w:color="auto"/>
                <w:right w:val="none" w:sz="0" w:space="0" w:color="auto"/>
              </w:divBdr>
            </w:div>
            <w:div w:id="1462265525">
              <w:marLeft w:val="0"/>
              <w:marRight w:val="0"/>
              <w:marTop w:val="0"/>
              <w:marBottom w:val="0"/>
              <w:divBdr>
                <w:top w:val="none" w:sz="0" w:space="0" w:color="auto"/>
                <w:left w:val="none" w:sz="0" w:space="0" w:color="auto"/>
                <w:bottom w:val="none" w:sz="0" w:space="0" w:color="auto"/>
                <w:right w:val="none" w:sz="0" w:space="0" w:color="auto"/>
              </w:divBdr>
            </w:div>
            <w:div w:id="1705713578">
              <w:marLeft w:val="0"/>
              <w:marRight w:val="0"/>
              <w:marTop w:val="0"/>
              <w:marBottom w:val="0"/>
              <w:divBdr>
                <w:top w:val="none" w:sz="0" w:space="0" w:color="auto"/>
                <w:left w:val="none" w:sz="0" w:space="0" w:color="auto"/>
                <w:bottom w:val="none" w:sz="0" w:space="0" w:color="auto"/>
                <w:right w:val="none" w:sz="0" w:space="0" w:color="auto"/>
              </w:divBdr>
            </w:div>
            <w:div w:id="1178274316">
              <w:marLeft w:val="0"/>
              <w:marRight w:val="0"/>
              <w:marTop w:val="0"/>
              <w:marBottom w:val="0"/>
              <w:divBdr>
                <w:top w:val="none" w:sz="0" w:space="0" w:color="auto"/>
                <w:left w:val="none" w:sz="0" w:space="0" w:color="auto"/>
                <w:bottom w:val="none" w:sz="0" w:space="0" w:color="auto"/>
                <w:right w:val="none" w:sz="0" w:space="0" w:color="auto"/>
              </w:divBdr>
            </w:div>
            <w:div w:id="1724133820">
              <w:marLeft w:val="0"/>
              <w:marRight w:val="0"/>
              <w:marTop w:val="0"/>
              <w:marBottom w:val="0"/>
              <w:divBdr>
                <w:top w:val="none" w:sz="0" w:space="0" w:color="auto"/>
                <w:left w:val="none" w:sz="0" w:space="0" w:color="auto"/>
                <w:bottom w:val="none" w:sz="0" w:space="0" w:color="auto"/>
                <w:right w:val="none" w:sz="0" w:space="0" w:color="auto"/>
              </w:divBdr>
            </w:div>
            <w:div w:id="1637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407">
      <w:bodyDiv w:val="1"/>
      <w:marLeft w:val="0"/>
      <w:marRight w:val="0"/>
      <w:marTop w:val="0"/>
      <w:marBottom w:val="0"/>
      <w:divBdr>
        <w:top w:val="none" w:sz="0" w:space="0" w:color="auto"/>
        <w:left w:val="none" w:sz="0" w:space="0" w:color="auto"/>
        <w:bottom w:val="none" w:sz="0" w:space="0" w:color="auto"/>
        <w:right w:val="none" w:sz="0" w:space="0" w:color="auto"/>
      </w:divBdr>
      <w:divsChild>
        <w:div w:id="1605108504">
          <w:marLeft w:val="0"/>
          <w:marRight w:val="0"/>
          <w:marTop w:val="0"/>
          <w:marBottom w:val="0"/>
          <w:divBdr>
            <w:top w:val="none" w:sz="0" w:space="0" w:color="auto"/>
            <w:left w:val="none" w:sz="0" w:space="0" w:color="auto"/>
            <w:bottom w:val="none" w:sz="0" w:space="0" w:color="auto"/>
            <w:right w:val="none" w:sz="0" w:space="0" w:color="auto"/>
          </w:divBdr>
          <w:divsChild>
            <w:div w:id="2118401228">
              <w:marLeft w:val="0"/>
              <w:marRight w:val="0"/>
              <w:marTop w:val="0"/>
              <w:marBottom w:val="0"/>
              <w:divBdr>
                <w:top w:val="none" w:sz="0" w:space="0" w:color="auto"/>
                <w:left w:val="none" w:sz="0" w:space="0" w:color="auto"/>
                <w:bottom w:val="none" w:sz="0" w:space="0" w:color="auto"/>
                <w:right w:val="none" w:sz="0" w:space="0" w:color="auto"/>
              </w:divBdr>
            </w:div>
            <w:div w:id="11150452">
              <w:marLeft w:val="0"/>
              <w:marRight w:val="0"/>
              <w:marTop w:val="0"/>
              <w:marBottom w:val="0"/>
              <w:divBdr>
                <w:top w:val="none" w:sz="0" w:space="0" w:color="auto"/>
                <w:left w:val="none" w:sz="0" w:space="0" w:color="auto"/>
                <w:bottom w:val="none" w:sz="0" w:space="0" w:color="auto"/>
                <w:right w:val="none" w:sz="0" w:space="0" w:color="auto"/>
              </w:divBdr>
            </w:div>
            <w:div w:id="463432245">
              <w:marLeft w:val="0"/>
              <w:marRight w:val="0"/>
              <w:marTop w:val="0"/>
              <w:marBottom w:val="0"/>
              <w:divBdr>
                <w:top w:val="none" w:sz="0" w:space="0" w:color="auto"/>
                <w:left w:val="none" w:sz="0" w:space="0" w:color="auto"/>
                <w:bottom w:val="none" w:sz="0" w:space="0" w:color="auto"/>
                <w:right w:val="none" w:sz="0" w:space="0" w:color="auto"/>
              </w:divBdr>
            </w:div>
            <w:div w:id="241911724">
              <w:marLeft w:val="0"/>
              <w:marRight w:val="0"/>
              <w:marTop w:val="0"/>
              <w:marBottom w:val="0"/>
              <w:divBdr>
                <w:top w:val="none" w:sz="0" w:space="0" w:color="auto"/>
                <w:left w:val="none" w:sz="0" w:space="0" w:color="auto"/>
                <w:bottom w:val="none" w:sz="0" w:space="0" w:color="auto"/>
                <w:right w:val="none" w:sz="0" w:space="0" w:color="auto"/>
              </w:divBdr>
            </w:div>
            <w:div w:id="1070881461">
              <w:marLeft w:val="0"/>
              <w:marRight w:val="0"/>
              <w:marTop w:val="0"/>
              <w:marBottom w:val="0"/>
              <w:divBdr>
                <w:top w:val="none" w:sz="0" w:space="0" w:color="auto"/>
                <w:left w:val="none" w:sz="0" w:space="0" w:color="auto"/>
                <w:bottom w:val="none" w:sz="0" w:space="0" w:color="auto"/>
                <w:right w:val="none" w:sz="0" w:space="0" w:color="auto"/>
              </w:divBdr>
            </w:div>
            <w:div w:id="2056002933">
              <w:marLeft w:val="0"/>
              <w:marRight w:val="0"/>
              <w:marTop w:val="0"/>
              <w:marBottom w:val="0"/>
              <w:divBdr>
                <w:top w:val="none" w:sz="0" w:space="0" w:color="auto"/>
                <w:left w:val="none" w:sz="0" w:space="0" w:color="auto"/>
                <w:bottom w:val="none" w:sz="0" w:space="0" w:color="auto"/>
                <w:right w:val="none" w:sz="0" w:space="0" w:color="auto"/>
              </w:divBdr>
            </w:div>
            <w:div w:id="362826818">
              <w:marLeft w:val="0"/>
              <w:marRight w:val="0"/>
              <w:marTop w:val="0"/>
              <w:marBottom w:val="0"/>
              <w:divBdr>
                <w:top w:val="none" w:sz="0" w:space="0" w:color="auto"/>
                <w:left w:val="none" w:sz="0" w:space="0" w:color="auto"/>
                <w:bottom w:val="none" w:sz="0" w:space="0" w:color="auto"/>
                <w:right w:val="none" w:sz="0" w:space="0" w:color="auto"/>
              </w:divBdr>
            </w:div>
            <w:div w:id="589777332">
              <w:marLeft w:val="0"/>
              <w:marRight w:val="0"/>
              <w:marTop w:val="0"/>
              <w:marBottom w:val="0"/>
              <w:divBdr>
                <w:top w:val="none" w:sz="0" w:space="0" w:color="auto"/>
                <w:left w:val="none" w:sz="0" w:space="0" w:color="auto"/>
                <w:bottom w:val="none" w:sz="0" w:space="0" w:color="auto"/>
                <w:right w:val="none" w:sz="0" w:space="0" w:color="auto"/>
              </w:divBdr>
            </w:div>
            <w:div w:id="347101453">
              <w:marLeft w:val="0"/>
              <w:marRight w:val="0"/>
              <w:marTop w:val="0"/>
              <w:marBottom w:val="0"/>
              <w:divBdr>
                <w:top w:val="none" w:sz="0" w:space="0" w:color="auto"/>
                <w:left w:val="none" w:sz="0" w:space="0" w:color="auto"/>
                <w:bottom w:val="none" w:sz="0" w:space="0" w:color="auto"/>
                <w:right w:val="none" w:sz="0" w:space="0" w:color="auto"/>
              </w:divBdr>
            </w:div>
            <w:div w:id="1963800576">
              <w:marLeft w:val="0"/>
              <w:marRight w:val="0"/>
              <w:marTop w:val="0"/>
              <w:marBottom w:val="0"/>
              <w:divBdr>
                <w:top w:val="none" w:sz="0" w:space="0" w:color="auto"/>
                <w:left w:val="none" w:sz="0" w:space="0" w:color="auto"/>
                <w:bottom w:val="none" w:sz="0" w:space="0" w:color="auto"/>
                <w:right w:val="none" w:sz="0" w:space="0" w:color="auto"/>
              </w:divBdr>
            </w:div>
            <w:div w:id="1979066250">
              <w:marLeft w:val="0"/>
              <w:marRight w:val="0"/>
              <w:marTop w:val="0"/>
              <w:marBottom w:val="0"/>
              <w:divBdr>
                <w:top w:val="none" w:sz="0" w:space="0" w:color="auto"/>
                <w:left w:val="none" w:sz="0" w:space="0" w:color="auto"/>
                <w:bottom w:val="none" w:sz="0" w:space="0" w:color="auto"/>
                <w:right w:val="none" w:sz="0" w:space="0" w:color="auto"/>
              </w:divBdr>
            </w:div>
            <w:div w:id="1737700098">
              <w:marLeft w:val="0"/>
              <w:marRight w:val="0"/>
              <w:marTop w:val="0"/>
              <w:marBottom w:val="0"/>
              <w:divBdr>
                <w:top w:val="none" w:sz="0" w:space="0" w:color="auto"/>
                <w:left w:val="none" w:sz="0" w:space="0" w:color="auto"/>
                <w:bottom w:val="none" w:sz="0" w:space="0" w:color="auto"/>
                <w:right w:val="none" w:sz="0" w:space="0" w:color="auto"/>
              </w:divBdr>
            </w:div>
            <w:div w:id="1817408132">
              <w:marLeft w:val="0"/>
              <w:marRight w:val="0"/>
              <w:marTop w:val="0"/>
              <w:marBottom w:val="0"/>
              <w:divBdr>
                <w:top w:val="none" w:sz="0" w:space="0" w:color="auto"/>
                <w:left w:val="none" w:sz="0" w:space="0" w:color="auto"/>
                <w:bottom w:val="none" w:sz="0" w:space="0" w:color="auto"/>
                <w:right w:val="none" w:sz="0" w:space="0" w:color="auto"/>
              </w:divBdr>
            </w:div>
            <w:div w:id="1831942661">
              <w:marLeft w:val="0"/>
              <w:marRight w:val="0"/>
              <w:marTop w:val="0"/>
              <w:marBottom w:val="0"/>
              <w:divBdr>
                <w:top w:val="none" w:sz="0" w:space="0" w:color="auto"/>
                <w:left w:val="none" w:sz="0" w:space="0" w:color="auto"/>
                <w:bottom w:val="none" w:sz="0" w:space="0" w:color="auto"/>
                <w:right w:val="none" w:sz="0" w:space="0" w:color="auto"/>
              </w:divBdr>
            </w:div>
            <w:div w:id="2041776468">
              <w:marLeft w:val="0"/>
              <w:marRight w:val="0"/>
              <w:marTop w:val="0"/>
              <w:marBottom w:val="0"/>
              <w:divBdr>
                <w:top w:val="none" w:sz="0" w:space="0" w:color="auto"/>
                <w:left w:val="none" w:sz="0" w:space="0" w:color="auto"/>
                <w:bottom w:val="none" w:sz="0" w:space="0" w:color="auto"/>
                <w:right w:val="none" w:sz="0" w:space="0" w:color="auto"/>
              </w:divBdr>
            </w:div>
            <w:div w:id="1987467691">
              <w:marLeft w:val="0"/>
              <w:marRight w:val="0"/>
              <w:marTop w:val="0"/>
              <w:marBottom w:val="0"/>
              <w:divBdr>
                <w:top w:val="none" w:sz="0" w:space="0" w:color="auto"/>
                <w:left w:val="none" w:sz="0" w:space="0" w:color="auto"/>
                <w:bottom w:val="none" w:sz="0" w:space="0" w:color="auto"/>
                <w:right w:val="none" w:sz="0" w:space="0" w:color="auto"/>
              </w:divBdr>
            </w:div>
            <w:div w:id="577905412">
              <w:marLeft w:val="0"/>
              <w:marRight w:val="0"/>
              <w:marTop w:val="0"/>
              <w:marBottom w:val="0"/>
              <w:divBdr>
                <w:top w:val="none" w:sz="0" w:space="0" w:color="auto"/>
                <w:left w:val="none" w:sz="0" w:space="0" w:color="auto"/>
                <w:bottom w:val="none" w:sz="0" w:space="0" w:color="auto"/>
                <w:right w:val="none" w:sz="0" w:space="0" w:color="auto"/>
              </w:divBdr>
            </w:div>
            <w:div w:id="1354502976">
              <w:marLeft w:val="0"/>
              <w:marRight w:val="0"/>
              <w:marTop w:val="0"/>
              <w:marBottom w:val="0"/>
              <w:divBdr>
                <w:top w:val="none" w:sz="0" w:space="0" w:color="auto"/>
                <w:left w:val="none" w:sz="0" w:space="0" w:color="auto"/>
                <w:bottom w:val="none" w:sz="0" w:space="0" w:color="auto"/>
                <w:right w:val="none" w:sz="0" w:space="0" w:color="auto"/>
              </w:divBdr>
            </w:div>
            <w:div w:id="368921669">
              <w:marLeft w:val="0"/>
              <w:marRight w:val="0"/>
              <w:marTop w:val="0"/>
              <w:marBottom w:val="0"/>
              <w:divBdr>
                <w:top w:val="none" w:sz="0" w:space="0" w:color="auto"/>
                <w:left w:val="none" w:sz="0" w:space="0" w:color="auto"/>
                <w:bottom w:val="none" w:sz="0" w:space="0" w:color="auto"/>
                <w:right w:val="none" w:sz="0" w:space="0" w:color="auto"/>
              </w:divBdr>
            </w:div>
            <w:div w:id="258298145">
              <w:marLeft w:val="0"/>
              <w:marRight w:val="0"/>
              <w:marTop w:val="0"/>
              <w:marBottom w:val="0"/>
              <w:divBdr>
                <w:top w:val="none" w:sz="0" w:space="0" w:color="auto"/>
                <w:left w:val="none" w:sz="0" w:space="0" w:color="auto"/>
                <w:bottom w:val="none" w:sz="0" w:space="0" w:color="auto"/>
                <w:right w:val="none" w:sz="0" w:space="0" w:color="auto"/>
              </w:divBdr>
            </w:div>
            <w:div w:id="2050834745">
              <w:marLeft w:val="0"/>
              <w:marRight w:val="0"/>
              <w:marTop w:val="0"/>
              <w:marBottom w:val="0"/>
              <w:divBdr>
                <w:top w:val="none" w:sz="0" w:space="0" w:color="auto"/>
                <w:left w:val="none" w:sz="0" w:space="0" w:color="auto"/>
                <w:bottom w:val="none" w:sz="0" w:space="0" w:color="auto"/>
                <w:right w:val="none" w:sz="0" w:space="0" w:color="auto"/>
              </w:divBdr>
            </w:div>
            <w:div w:id="1394740227">
              <w:marLeft w:val="0"/>
              <w:marRight w:val="0"/>
              <w:marTop w:val="0"/>
              <w:marBottom w:val="0"/>
              <w:divBdr>
                <w:top w:val="none" w:sz="0" w:space="0" w:color="auto"/>
                <w:left w:val="none" w:sz="0" w:space="0" w:color="auto"/>
                <w:bottom w:val="none" w:sz="0" w:space="0" w:color="auto"/>
                <w:right w:val="none" w:sz="0" w:space="0" w:color="auto"/>
              </w:divBdr>
            </w:div>
            <w:div w:id="1464425990">
              <w:marLeft w:val="0"/>
              <w:marRight w:val="0"/>
              <w:marTop w:val="0"/>
              <w:marBottom w:val="0"/>
              <w:divBdr>
                <w:top w:val="none" w:sz="0" w:space="0" w:color="auto"/>
                <w:left w:val="none" w:sz="0" w:space="0" w:color="auto"/>
                <w:bottom w:val="none" w:sz="0" w:space="0" w:color="auto"/>
                <w:right w:val="none" w:sz="0" w:space="0" w:color="auto"/>
              </w:divBdr>
            </w:div>
            <w:div w:id="495611089">
              <w:marLeft w:val="0"/>
              <w:marRight w:val="0"/>
              <w:marTop w:val="0"/>
              <w:marBottom w:val="0"/>
              <w:divBdr>
                <w:top w:val="none" w:sz="0" w:space="0" w:color="auto"/>
                <w:left w:val="none" w:sz="0" w:space="0" w:color="auto"/>
                <w:bottom w:val="none" w:sz="0" w:space="0" w:color="auto"/>
                <w:right w:val="none" w:sz="0" w:space="0" w:color="auto"/>
              </w:divBdr>
            </w:div>
            <w:div w:id="1079331776">
              <w:marLeft w:val="0"/>
              <w:marRight w:val="0"/>
              <w:marTop w:val="0"/>
              <w:marBottom w:val="0"/>
              <w:divBdr>
                <w:top w:val="none" w:sz="0" w:space="0" w:color="auto"/>
                <w:left w:val="none" w:sz="0" w:space="0" w:color="auto"/>
                <w:bottom w:val="none" w:sz="0" w:space="0" w:color="auto"/>
                <w:right w:val="none" w:sz="0" w:space="0" w:color="auto"/>
              </w:divBdr>
            </w:div>
            <w:div w:id="730234851">
              <w:marLeft w:val="0"/>
              <w:marRight w:val="0"/>
              <w:marTop w:val="0"/>
              <w:marBottom w:val="0"/>
              <w:divBdr>
                <w:top w:val="none" w:sz="0" w:space="0" w:color="auto"/>
                <w:left w:val="none" w:sz="0" w:space="0" w:color="auto"/>
                <w:bottom w:val="none" w:sz="0" w:space="0" w:color="auto"/>
                <w:right w:val="none" w:sz="0" w:space="0" w:color="auto"/>
              </w:divBdr>
            </w:div>
            <w:div w:id="1479103317">
              <w:marLeft w:val="0"/>
              <w:marRight w:val="0"/>
              <w:marTop w:val="0"/>
              <w:marBottom w:val="0"/>
              <w:divBdr>
                <w:top w:val="none" w:sz="0" w:space="0" w:color="auto"/>
                <w:left w:val="none" w:sz="0" w:space="0" w:color="auto"/>
                <w:bottom w:val="none" w:sz="0" w:space="0" w:color="auto"/>
                <w:right w:val="none" w:sz="0" w:space="0" w:color="auto"/>
              </w:divBdr>
            </w:div>
            <w:div w:id="153378814">
              <w:marLeft w:val="0"/>
              <w:marRight w:val="0"/>
              <w:marTop w:val="0"/>
              <w:marBottom w:val="0"/>
              <w:divBdr>
                <w:top w:val="none" w:sz="0" w:space="0" w:color="auto"/>
                <w:left w:val="none" w:sz="0" w:space="0" w:color="auto"/>
                <w:bottom w:val="none" w:sz="0" w:space="0" w:color="auto"/>
                <w:right w:val="none" w:sz="0" w:space="0" w:color="auto"/>
              </w:divBdr>
            </w:div>
            <w:div w:id="634021777">
              <w:marLeft w:val="0"/>
              <w:marRight w:val="0"/>
              <w:marTop w:val="0"/>
              <w:marBottom w:val="0"/>
              <w:divBdr>
                <w:top w:val="none" w:sz="0" w:space="0" w:color="auto"/>
                <w:left w:val="none" w:sz="0" w:space="0" w:color="auto"/>
                <w:bottom w:val="none" w:sz="0" w:space="0" w:color="auto"/>
                <w:right w:val="none" w:sz="0" w:space="0" w:color="auto"/>
              </w:divBdr>
            </w:div>
            <w:div w:id="1595505195">
              <w:marLeft w:val="0"/>
              <w:marRight w:val="0"/>
              <w:marTop w:val="0"/>
              <w:marBottom w:val="0"/>
              <w:divBdr>
                <w:top w:val="none" w:sz="0" w:space="0" w:color="auto"/>
                <w:left w:val="none" w:sz="0" w:space="0" w:color="auto"/>
                <w:bottom w:val="none" w:sz="0" w:space="0" w:color="auto"/>
                <w:right w:val="none" w:sz="0" w:space="0" w:color="auto"/>
              </w:divBdr>
            </w:div>
            <w:div w:id="1792898184">
              <w:marLeft w:val="0"/>
              <w:marRight w:val="0"/>
              <w:marTop w:val="0"/>
              <w:marBottom w:val="0"/>
              <w:divBdr>
                <w:top w:val="none" w:sz="0" w:space="0" w:color="auto"/>
                <w:left w:val="none" w:sz="0" w:space="0" w:color="auto"/>
                <w:bottom w:val="none" w:sz="0" w:space="0" w:color="auto"/>
                <w:right w:val="none" w:sz="0" w:space="0" w:color="auto"/>
              </w:divBdr>
            </w:div>
            <w:div w:id="919798083">
              <w:marLeft w:val="0"/>
              <w:marRight w:val="0"/>
              <w:marTop w:val="0"/>
              <w:marBottom w:val="0"/>
              <w:divBdr>
                <w:top w:val="none" w:sz="0" w:space="0" w:color="auto"/>
                <w:left w:val="none" w:sz="0" w:space="0" w:color="auto"/>
                <w:bottom w:val="none" w:sz="0" w:space="0" w:color="auto"/>
                <w:right w:val="none" w:sz="0" w:space="0" w:color="auto"/>
              </w:divBdr>
            </w:div>
            <w:div w:id="1990748730">
              <w:marLeft w:val="0"/>
              <w:marRight w:val="0"/>
              <w:marTop w:val="0"/>
              <w:marBottom w:val="0"/>
              <w:divBdr>
                <w:top w:val="none" w:sz="0" w:space="0" w:color="auto"/>
                <w:left w:val="none" w:sz="0" w:space="0" w:color="auto"/>
                <w:bottom w:val="none" w:sz="0" w:space="0" w:color="auto"/>
                <w:right w:val="none" w:sz="0" w:space="0" w:color="auto"/>
              </w:divBdr>
            </w:div>
            <w:div w:id="1672248573">
              <w:marLeft w:val="0"/>
              <w:marRight w:val="0"/>
              <w:marTop w:val="0"/>
              <w:marBottom w:val="0"/>
              <w:divBdr>
                <w:top w:val="none" w:sz="0" w:space="0" w:color="auto"/>
                <w:left w:val="none" w:sz="0" w:space="0" w:color="auto"/>
                <w:bottom w:val="none" w:sz="0" w:space="0" w:color="auto"/>
                <w:right w:val="none" w:sz="0" w:space="0" w:color="auto"/>
              </w:divBdr>
            </w:div>
            <w:div w:id="385373575">
              <w:marLeft w:val="0"/>
              <w:marRight w:val="0"/>
              <w:marTop w:val="0"/>
              <w:marBottom w:val="0"/>
              <w:divBdr>
                <w:top w:val="none" w:sz="0" w:space="0" w:color="auto"/>
                <w:left w:val="none" w:sz="0" w:space="0" w:color="auto"/>
                <w:bottom w:val="none" w:sz="0" w:space="0" w:color="auto"/>
                <w:right w:val="none" w:sz="0" w:space="0" w:color="auto"/>
              </w:divBdr>
            </w:div>
            <w:div w:id="1217278632">
              <w:marLeft w:val="0"/>
              <w:marRight w:val="0"/>
              <w:marTop w:val="0"/>
              <w:marBottom w:val="0"/>
              <w:divBdr>
                <w:top w:val="none" w:sz="0" w:space="0" w:color="auto"/>
                <w:left w:val="none" w:sz="0" w:space="0" w:color="auto"/>
                <w:bottom w:val="none" w:sz="0" w:space="0" w:color="auto"/>
                <w:right w:val="none" w:sz="0" w:space="0" w:color="auto"/>
              </w:divBdr>
            </w:div>
            <w:div w:id="1906408149">
              <w:marLeft w:val="0"/>
              <w:marRight w:val="0"/>
              <w:marTop w:val="0"/>
              <w:marBottom w:val="0"/>
              <w:divBdr>
                <w:top w:val="none" w:sz="0" w:space="0" w:color="auto"/>
                <w:left w:val="none" w:sz="0" w:space="0" w:color="auto"/>
                <w:bottom w:val="none" w:sz="0" w:space="0" w:color="auto"/>
                <w:right w:val="none" w:sz="0" w:space="0" w:color="auto"/>
              </w:divBdr>
            </w:div>
            <w:div w:id="1927958246">
              <w:marLeft w:val="0"/>
              <w:marRight w:val="0"/>
              <w:marTop w:val="0"/>
              <w:marBottom w:val="0"/>
              <w:divBdr>
                <w:top w:val="none" w:sz="0" w:space="0" w:color="auto"/>
                <w:left w:val="none" w:sz="0" w:space="0" w:color="auto"/>
                <w:bottom w:val="none" w:sz="0" w:space="0" w:color="auto"/>
                <w:right w:val="none" w:sz="0" w:space="0" w:color="auto"/>
              </w:divBdr>
            </w:div>
            <w:div w:id="2113747072">
              <w:marLeft w:val="0"/>
              <w:marRight w:val="0"/>
              <w:marTop w:val="0"/>
              <w:marBottom w:val="0"/>
              <w:divBdr>
                <w:top w:val="none" w:sz="0" w:space="0" w:color="auto"/>
                <w:left w:val="none" w:sz="0" w:space="0" w:color="auto"/>
                <w:bottom w:val="none" w:sz="0" w:space="0" w:color="auto"/>
                <w:right w:val="none" w:sz="0" w:space="0" w:color="auto"/>
              </w:divBdr>
            </w:div>
            <w:div w:id="505558071">
              <w:marLeft w:val="0"/>
              <w:marRight w:val="0"/>
              <w:marTop w:val="0"/>
              <w:marBottom w:val="0"/>
              <w:divBdr>
                <w:top w:val="none" w:sz="0" w:space="0" w:color="auto"/>
                <w:left w:val="none" w:sz="0" w:space="0" w:color="auto"/>
                <w:bottom w:val="none" w:sz="0" w:space="0" w:color="auto"/>
                <w:right w:val="none" w:sz="0" w:space="0" w:color="auto"/>
              </w:divBdr>
            </w:div>
            <w:div w:id="1121998363">
              <w:marLeft w:val="0"/>
              <w:marRight w:val="0"/>
              <w:marTop w:val="0"/>
              <w:marBottom w:val="0"/>
              <w:divBdr>
                <w:top w:val="none" w:sz="0" w:space="0" w:color="auto"/>
                <w:left w:val="none" w:sz="0" w:space="0" w:color="auto"/>
                <w:bottom w:val="none" w:sz="0" w:space="0" w:color="auto"/>
                <w:right w:val="none" w:sz="0" w:space="0" w:color="auto"/>
              </w:divBdr>
            </w:div>
            <w:div w:id="2096634417">
              <w:marLeft w:val="0"/>
              <w:marRight w:val="0"/>
              <w:marTop w:val="0"/>
              <w:marBottom w:val="0"/>
              <w:divBdr>
                <w:top w:val="none" w:sz="0" w:space="0" w:color="auto"/>
                <w:left w:val="none" w:sz="0" w:space="0" w:color="auto"/>
                <w:bottom w:val="none" w:sz="0" w:space="0" w:color="auto"/>
                <w:right w:val="none" w:sz="0" w:space="0" w:color="auto"/>
              </w:divBdr>
            </w:div>
            <w:div w:id="1359503871">
              <w:marLeft w:val="0"/>
              <w:marRight w:val="0"/>
              <w:marTop w:val="0"/>
              <w:marBottom w:val="0"/>
              <w:divBdr>
                <w:top w:val="none" w:sz="0" w:space="0" w:color="auto"/>
                <w:left w:val="none" w:sz="0" w:space="0" w:color="auto"/>
                <w:bottom w:val="none" w:sz="0" w:space="0" w:color="auto"/>
                <w:right w:val="none" w:sz="0" w:space="0" w:color="auto"/>
              </w:divBdr>
            </w:div>
            <w:div w:id="282856187">
              <w:marLeft w:val="0"/>
              <w:marRight w:val="0"/>
              <w:marTop w:val="0"/>
              <w:marBottom w:val="0"/>
              <w:divBdr>
                <w:top w:val="none" w:sz="0" w:space="0" w:color="auto"/>
                <w:left w:val="none" w:sz="0" w:space="0" w:color="auto"/>
                <w:bottom w:val="none" w:sz="0" w:space="0" w:color="auto"/>
                <w:right w:val="none" w:sz="0" w:space="0" w:color="auto"/>
              </w:divBdr>
            </w:div>
            <w:div w:id="1133864776">
              <w:marLeft w:val="0"/>
              <w:marRight w:val="0"/>
              <w:marTop w:val="0"/>
              <w:marBottom w:val="0"/>
              <w:divBdr>
                <w:top w:val="none" w:sz="0" w:space="0" w:color="auto"/>
                <w:left w:val="none" w:sz="0" w:space="0" w:color="auto"/>
                <w:bottom w:val="none" w:sz="0" w:space="0" w:color="auto"/>
                <w:right w:val="none" w:sz="0" w:space="0" w:color="auto"/>
              </w:divBdr>
            </w:div>
            <w:div w:id="1455321867">
              <w:marLeft w:val="0"/>
              <w:marRight w:val="0"/>
              <w:marTop w:val="0"/>
              <w:marBottom w:val="0"/>
              <w:divBdr>
                <w:top w:val="none" w:sz="0" w:space="0" w:color="auto"/>
                <w:left w:val="none" w:sz="0" w:space="0" w:color="auto"/>
                <w:bottom w:val="none" w:sz="0" w:space="0" w:color="auto"/>
                <w:right w:val="none" w:sz="0" w:space="0" w:color="auto"/>
              </w:divBdr>
            </w:div>
            <w:div w:id="321206075">
              <w:marLeft w:val="0"/>
              <w:marRight w:val="0"/>
              <w:marTop w:val="0"/>
              <w:marBottom w:val="0"/>
              <w:divBdr>
                <w:top w:val="none" w:sz="0" w:space="0" w:color="auto"/>
                <w:left w:val="none" w:sz="0" w:space="0" w:color="auto"/>
                <w:bottom w:val="none" w:sz="0" w:space="0" w:color="auto"/>
                <w:right w:val="none" w:sz="0" w:space="0" w:color="auto"/>
              </w:divBdr>
            </w:div>
            <w:div w:id="1632588108">
              <w:marLeft w:val="0"/>
              <w:marRight w:val="0"/>
              <w:marTop w:val="0"/>
              <w:marBottom w:val="0"/>
              <w:divBdr>
                <w:top w:val="none" w:sz="0" w:space="0" w:color="auto"/>
                <w:left w:val="none" w:sz="0" w:space="0" w:color="auto"/>
                <w:bottom w:val="none" w:sz="0" w:space="0" w:color="auto"/>
                <w:right w:val="none" w:sz="0" w:space="0" w:color="auto"/>
              </w:divBdr>
            </w:div>
            <w:div w:id="51929603">
              <w:marLeft w:val="0"/>
              <w:marRight w:val="0"/>
              <w:marTop w:val="0"/>
              <w:marBottom w:val="0"/>
              <w:divBdr>
                <w:top w:val="none" w:sz="0" w:space="0" w:color="auto"/>
                <w:left w:val="none" w:sz="0" w:space="0" w:color="auto"/>
                <w:bottom w:val="none" w:sz="0" w:space="0" w:color="auto"/>
                <w:right w:val="none" w:sz="0" w:space="0" w:color="auto"/>
              </w:divBdr>
            </w:div>
            <w:div w:id="1121461007">
              <w:marLeft w:val="0"/>
              <w:marRight w:val="0"/>
              <w:marTop w:val="0"/>
              <w:marBottom w:val="0"/>
              <w:divBdr>
                <w:top w:val="none" w:sz="0" w:space="0" w:color="auto"/>
                <w:left w:val="none" w:sz="0" w:space="0" w:color="auto"/>
                <w:bottom w:val="none" w:sz="0" w:space="0" w:color="auto"/>
                <w:right w:val="none" w:sz="0" w:space="0" w:color="auto"/>
              </w:divBdr>
            </w:div>
            <w:div w:id="155191892">
              <w:marLeft w:val="0"/>
              <w:marRight w:val="0"/>
              <w:marTop w:val="0"/>
              <w:marBottom w:val="0"/>
              <w:divBdr>
                <w:top w:val="none" w:sz="0" w:space="0" w:color="auto"/>
                <w:left w:val="none" w:sz="0" w:space="0" w:color="auto"/>
                <w:bottom w:val="none" w:sz="0" w:space="0" w:color="auto"/>
                <w:right w:val="none" w:sz="0" w:space="0" w:color="auto"/>
              </w:divBdr>
            </w:div>
            <w:div w:id="1439906276">
              <w:marLeft w:val="0"/>
              <w:marRight w:val="0"/>
              <w:marTop w:val="0"/>
              <w:marBottom w:val="0"/>
              <w:divBdr>
                <w:top w:val="none" w:sz="0" w:space="0" w:color="auto"/>
                <w:left w:val="none" w:sz="0" w:space="0" w:color="auto"/>
                <w:bottom w:val="none" w:sz="0" w:space="0" w:color="auto"/>
                <w:right w:val="none" w:sz="0" w:space="0" w:color="auto"/>
              </w:divBdr>
            </w:div>
            <w:div w:id="129321028">
              <w:marLeft w:val="0"/>
              <w:marRight w:val="0"/>
              <w:marTop w:val="0"/>
              <w:marBottom w:val="0"/>
              <w:divBdr>
                <w:top w:val="none" w:sz="0" w:space="0" w:color="auto"/>
                <w:left w:val="none" w:sz="0" w:space="0" w:color="auto"/>
                <w:bottom w:val="none" w:sz="0" w:space="0" w:color="auto"/>
                <w:right w:val="none" w:sz="0" w:space="0" w:color="auto"/>
              </w:divBdr>
            </w:div>
            <w:div w:id="1834836751">
              <w:marLeft w:val="0"/>
              <w:marRight w:val="0"/>
              <w:marTop w:val="0"/>
              <w:marBottom w:val="0"/>
              <w:divBdr>
                <w:top w:val="none" w:sz="0" w:space="0" w:color="auto"/>
                <w:left w:val="none" w:sz="0" w:space="0" w:color="auto"/>
                <w:bottom w:val="none" w:sz="0" w:space="0" w:color="auto"/>
                <w:right w:val="none" w:sz="0" w:space="0" w:color="auto"/>
              </w:divBdr>
            </w:div>
            <w:div w:id="1847860006">
              <w:marLeft w:val="0"/>
              <w:marRight w:val="0"/>
              <w:marTop w:val="0"/>
              <w:marBottom w:val="0"/>
              <w:divBdr>
                <w:top w:val="none" w:sz="0" w:space="0" w:color="auto"/>
                <w:left w:val="none" w:sz="0" w:space="0" w:color="auto"/>
                <w:bottom w:val="none" w:sz="0" w:space="0" w:color="auto"/>
                <w:right w:val="none" w:sz="0" w:space="0" w:color="auto"/>
              </w:divBdr>
            </w:div>
            <w:div w:id="434910911">
              <w:marLeft w:val="0"/>
              <w:marRight w:val="0"/>
              <w:marTop w:val="0"/>
              <w:marBottom w:val="0"/>
              <w:divBdr>
                <w:top w:val="none" w:sz="0" w:space="0" w:color="auto"/>
                <w:left w:val="none" w:sz="0" w:space="0" w:color="auto"/>
                <w:bottom w:val="none" w:sz="0" w:space="0" w:color="auto"/>
                <w:right w:val="none" w:sz="0" w:space="0" w:color="auto"/>
              </w:divBdr>
            </w:div>
            <w:div w:id="1250509130">
              <w:marLeft w:val="0"/>
              <w:marRight w:val="0"/>
              <w:marTop w:val="0"/>
              <w:marBottom w:val="0"/>
              <w:divBdr>
                <w:top w:val="none" w:sz="0" w:space="0" w:color="auto"/>
                <w:left w:val="none" w:sz="0" w:space="0" w:color="auto"/>
                <w:bottom w:val="none" w:sz="0" w:space="0" w:color="auto"/>
                <w:right w:val="none" w:sz="0" w:space="0" w:color="auto"/>
              </w:divBdr>
            </w:div>
            <w:div w:id="1298296772">
              <w:marLeft w:val="0"/>
              <w:marRight w:val="0"/>
              <w:marTop w:val="0"/>
              <w:marBottom w:val="0"/>
              <w:divBdr>
                <w:top w:val="none" w:sz="0" w:space="0" w:color="auto"/>
                <w:left w:val="none" w:sz="0" w:space="0" w:color="auto"/>
                <w:bottom w:val="none" w:sz="0" w:space="0" w:color="auto"/>
                <w:right w:val="none" w:sz="0" w:space="0" w:color="auto"/>
              </w:divBdr>
            </w:div>
            <w:div w:id="1841964025">
              <w:marLeft w:val="0"/>
              <w:marRight w:val="0"/>
              <w:marTop w:val="0"/>
              <w:marBottom w:val="0"/>
              <w:divBdr>
                <w:top w:val="none" w:sz="0" w:space="0" w:color="auto"/>
                <w:left w:val="none" w:sz="0" w:space="0" w:color="auto"/>
                <w:bottom w:val="none" w:sz="0" w:space="0" w:color="auto"/>
                <w:right w:val="none" w:sz="0" w:space="0" w:color="auto"/>
              </w:divBdr>
            </w:div>
            <w:div w:id="343629127">
              <w:marLeft w:val="0"/>
              <w:marRight w:val="0"/>
              <w:marTop w:val="0"/>
              <w:marBottom w:val="0"/>
              <w:divBdr>
                <w:top w:val="none" w:sz="0" w:space="0" w:color="auto"/>
                <w:left w:val="none" w:sz="0" w:space="0" w:color="auto"/>
                <w:bottom w:val="none" w:sz="0" w:space="0" w:color="auto"/>
                <w:right w:val="none" w:sz="0" w:space="0" w:color="auto"/>
              </w:divBdr>
            </w:div>
            <w:div w:id="590241277">
              <w:marLeft w:val="0"/>
              <w:marRight w:val="0"/>
              <w:marTop w:val="0"/>
              <w:marBottom w:val="0"/>
              <w:divBdr>
                <w:top w:val="none" w:sz="0" w:space="0" w:color="auto"/>
                <w:left w:val="none" w:sz="0" w:space="0" w:color="auto"/>
                <w:bottom w:val="none" w:sz="0" w:space="0" w:color="auto"/>
                <w:right w:val="none" w:sz="0" w:space="0" w:color="auto"/>
              </w:divBdr>
            </w:div>
            <w:div w:id="1200387895">
              <w:marLeft w:val="0"/>
              <w:marRight w:val="0"/>
              <w:marTop w:val="0"/>
              <w:marBottom w:val="0"/>
              <w:divBdr>
                <w:top w:val="none" w:sz="0" w:space="0" w:color="auto"/>
                <w:left w:val="none" w:sz="0" w:space="0" w:color="auto"/>
                <w:bottom w:val="none" w:sz="0" w:space="0" w:color="auto"/>
                <w:right w:val="none" w:sz="0" w:space="0" w:color="auto"/>
              </w:divBdr>
            </w:div>
            <w:div w:id="299841763">
              <w:marLeft w:val="0"/>
              <w:marRight w:val="0"/>
              <w:marTop w:val="0"/>
              <w:marBottom w:val="0"/>
              <w:divBdr>
                <w:top w:val="none" w:sz="0" w:space="0" w:color="auto"/>
                <w:left w:val="none" w:sz="0" w:space="0" w:color="auto"/>
                <w:bottom w:val="none" w:sz="0" w:space="0" w:color="auto"/>
                <w:right w:val="none" w:sz="0" w:space="0" w:color="auto"/>
              </w:divBdr>
            </w:div>
            <w:div w:id="1893492618">
              <w:marLeft w:val="0"/>
              <w:marRight w:val="0"/>
              <w:marTop w:val="0"/>
              <w:marBottom w:val="0"/>
              <w:divBdr>
                <w:top w:val="none" w:sz="0" w:space="0" w:color="auto"/>
                <w:left w:val="none" w:sz="0" w:space="0" w:color="auto"/>
                <w:bottom w:val="none" w:sz="0" w:space="0" w:color="auto"/>
                <w:right w:val="none" w:sz="0" w:space="0" w:color="auto"/>
              </w:divBdr>
            </w:div>
            <w:div w:id="996953161">
              <w:marLeft w:val="0"/>
              <w:marRight w:val="0"/>
              <w:marTop w:val="0"/>
              <w:marBottom w:val="0"/>
              <w:divBdr>
                <w:top w:val="none" w:sz="0" w:space="0" w:color="auto"/>
                <w:left w:val="none" w:sz="0" w:space="0" w:color="auto"/>
                <w:bottom w:val="none" w:sz="0" w:space="0" w:color="auto"/>
                <w:right w:val="none" w:sz="0" w:space="0" w:color="auto"/>
              </w:divBdr>
            </w:div>
            <w:div w:id="817461109">
              <w:marLeft w:val="0"/>
              <w:marRight w:val="0"/>
              <w:marTop w:val="0"/>
              <w:marBottom w:val="0"/>
              <w:divBdr>
                <w:top w:val="none" w:sz="0" w:space="0" w:color="auto"/>
                <w:left w:val="none" w:sz="0" w:space="0" w:color="auto"/>
                <w:bottom w:val="none" w:sz="0" w:space="0" w:color="auto"/>
                <w:right w:val="none" w:sz="0" w:space="0" w:color="auto"/>
              </w:divBdr>
            </w:div>
            <w:div w:id="2102605484">
              <w:marLeft w:val="0"/>
              <w:marRight w:val="0"/>
              <w:marTop w:val="0"/>
              <w:marBottom w:val="0"/>
              <w:divBdr>
                <w:top w:val="none" w:sz="0" w:space="0" w:color="auto"/>
                <w:left w:val="none" w:sz="0" w:space="0" w:color="auto"/>
                <w:bottom w:val="none" w:sz="0" w:space="0" w:color="auto"/>
                <w:right w:val="none" w:sz="0" w:space="0" w:color="auto"/>
              </w:divBdr>
            </w:div>
            <w:div w:id="125780010">
              <w:marLeft w:val="0"/>
              <w:marRight w:val="0"/>
              <w:marTop w:val="0"/>
              <w:marBottom w:val="0"/>
              <w:divBdr>
                <w:top w:val="none" w:sz="0" w:space="0" w:color="auto"/>
                <w:left w:val="none" w:sz="0" w:space="0" w:color="auto"/>
                <w:bottom w:val="none" w:sz="0" w:space="0" w:color="auto"/>
                <w:right w:val="none" w:sz="0" w:space="0" w:color="auto"/>
              </w:divBdr>
            </w:div>
            <w:div w:id="948776114">
              <w:marLeft w:val="0"/>
              <w:marRight w:val="0"/>
              <w:marTop w:val="0"/>
              <w:marBottom w:val="0"/>
              <w:divBdr>
                <w:top w:val="none" w:sz="0" w:space="0" w:color="auto"/>
                <w:left w:val="none" w:sz="0" w:space="0" w:color="auto"/>
                <w:bottom w:val="none" w:sz="0" w:space="0" w:color="auto"/>
                <w:right w:val="none" w:sz="0" w:space="0" w:color="auto"/>
              </w:divBdr>
            </w:div>
            <w:div w:id="1210651321">
              <w:marLeft w:val="0"/>
              <w:marRight w:val="0"/>
              <w:marTop w:val="0"/>
              <w:marBottom w:val="0"/>
              <w:divBdr>
                <w:top w:val="none" w:sz="0" w:space="0" w:color="auto"/>
                <w:left w:val="none" w:sz="0" w:space="0" w:color="auto"/>
                <w:bottom w:val="none" w:sz="0" w:space="0" w:color="auto"/>
                <w:right w:val="none" w:sz="0" w:space="0" w:color="auto"/>
              </w:divBdr>
            </w:div>
            <w:div w:id="1102336993">
              <w:marLeft w:val="0"/>
              <w:marRight w:val="0"/>
              <w:marTop w:val="0"/>
              <w:marBottom w:val="0"/>
              <w:divBdr>
                <w:top w:val="none" w:sz="0" w:space="0" w:color="auto"/>
                <w:left w:val="none" w:sz="0" w:space="0" w:color="auto"/>
                <w:bottom w:val="none" w:sz="0" w:space="0" w:color="auto"/>
                <w:right w:val="none" w:sz="0" w:space="0" w:color="auto"/>
              </w:divBdr>
            </w:div>
            <w:div w:id="275018921">
              <w:marLeft w:val="0"/>
              <w:marRight w:val="0"/>
              <w:marTop w:val="0"/>
              <w:marBottom w:val="0"/>
              <w:divBdr>
                <w:top w:val="none" w:sz="0" w:space="0" w:color="auto"/>
                <w:left w:val="none" w:sz="0" w:space="0" w:color="auto"/>
                <w:bottom w:val="none" w:sz="0" w:space="0" w:color="auto"/>
                <w:right w:val="none" w:sz="0" w:space="0" w:color="auto"/>
              </w:divBdr>
            </w:div>
            <w:div w:id="731853584">
              <w:marLeft w:val="0"/>
              <w:marRight w:val="0"/>
              <w:marTop w:val="0"/>
              <w:marBottom w:val="0"/>
              <w:divBdr>
                <w:top w:val="none" w:sz="0" w:space="0" w:color="auto"/>
                <w:left w:val="none" w:sz="0" w:space="0" w:color="auto"/>
                <w:bottom w:val="none" w:sz="0" w:space="0" w:color="auto"/>
                <w:right w:val="none" w:sz="0" w:space="0" w:color="auto"/>
              </w:divBdr>
            </w:div>
            <w:div w:id="65954848">
              <w:marLeft w:val="0"/>
              <w:marRight w:val="0"/>
              <w:marTop w:val="0"/>
              <w:marBottom w:val="0"/>
              <w:divBdr>
                <w:top w:val="none" w:sz="0" w:space="0" w:color="auto"/>
                <w:left w:val="none" w:sz="0" w:space="0" w:color="auto"/>
                <w:bottom w:val="none" w:sz="0" w:space="0" w:color="auto"/>
                <w:right w:val="none" w:sz="0" w:space="0" w:color="auto"/>
              </w:divBdr>
            </w:div>
            <w:div w:id="1288509708">
              <w:marLeft w:val="0"/>
              <w:marRight w:val="0"/>
              <w:marTop w:val="0"/>
              <w:marBottom w:val="0"/>
              <w:divBdr>
                <w:top w:val="none" w:sz="0" w:space="0" w:color="auto"/>
                <w:left w:val="none" w:sz="0" w:space="0" w:color="auto"/>
                <w:bottom w:val="none" w:sz="0" w:space="0" w:color="auto"/>
                <w:right w:val="none" w:sz="0" w:space="0" w:color="auto"/>
              </w:divBdr>
            </w:div>
            <w:div w:id="2088109832">
              <w:marLeft w:val="0"/>
              <w:marRight w:val="0"/>
              <w:marTop w:val="0"/>
              <w:marBottom w:val="0"/>
              <w:divBdr>
                <w:top w:val="none" w:sz="0" w:space="0" w:color="auto"/>
                <w:left w:val="none" w:sz="0" w:space="0" w:color="auto"/>
                <w:bottom w:val="none" w:sz="0" w:space="0" w:color="auto"/>
                <w:right w:val="none" w:sz="0" w:space="0" w:color="auto"/>
              </w:divBdr>
            </w:div>
            <w:div w:id="1228763034">
              <w:marLeft w:val="0"/>
              <w:marRight w:val="0"/>
              <w:marTop w:val="0"/>
              <w:marBottom w:val="0"/>
              <w:divBdr>
                <w:top w:val="none" w:sz="0" w:space="0" w:color="auto"/>
                <w:left w:val="none" w:sz="0" w:space="0" w:color="auto"/>
                <w:bottom w:val="none" w:sz="0" w:space="0" w:color="auto"/>
                <w:right w:val="none" w:sz="0" w:space="0" w:color="auto"/>
              </w:divBdr>
            </w:div>
            <w:div w:id="236747196">
              <w:marLeft w:val="0"/>
              <w:marRight w:val="0"/>
              <w:marTop w:val="0"/>
              <w:marBottom w:val="0"/>
              <w:divBdr>
                <w:top w:val="none" w:sz="0" w:space="0" w:color="auto"/>
                <w:left w:val="none" w:sz="0" w:space="0" w:color="auto"/>
                <w:bottom w:val="none" w:sz="0" w:space="0" w:color="auto"/>
                <w:right w:val="none" w:sz="0" w:space="0" w:color="auto"/>
              </w:divBdr>
            </w:div>
            <w:div w:id="1198347937">
              <w:marLeft w:val="0"/>
              <w:marRight w:val="0"/>
              <w:marTop w:val="0"/>
              <w:marBottom w:val="0"/>
              <w:divBdr>
                <w:top w:val="none" w:sz="0" w:space="0" w:color="auto"/>
                <w:left w:val="none" w:sz="0" w:space="0" w:color="auto"/>
                <w:bottom w:val="none" w:sz="0" w:space="0" w:color="auto"/>
                <w:right w:val="none" w:sz="0" w:space="0" w:color="auto"/>
              </w:divBdr>
            </w:div>
            <w:div w:id="2788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viluppo.ricerca@ateneo.univr.it" TargetMode="External"/><Relationship Id="rId4" Type="http://schemas.microsoft.com/office/2007/relationships/stylesWithEffects" Target="stylesWithEffects.xml"/><Relationship Id="rId9" Type="http://schemas.openxmlformats.org/officeDocument/2006/relationships/hyperlink" Target="mailto:sviluppo.ricerca@ateneo.univ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5F66-9A78-4B4B-A978-646AE197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10842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Sprea</dc:creator>
  <cp:lastModifiedBy>Simone Sprea</cp:lastModifiedBy>
  <cp:revision>2</cp:revision>
  <dcterms:created xsi:type="dcterms:W3CDTF">2017-10-17T10:02:00Z</dcterms:created>
  <dcterms:modified xsi:type="dcterms:W3CDTF">2017-10-17T10:02:00Z</dcterms:modified>
</cp:coreProperties>
</file>