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646E1A" w:rsidRPr="008A1CB2" w:rsidRDefault="00646E1A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BEE7A4" w14:textId="77777777" w:rsidR="00F34484" w:rsidRPr="008A1CB2" w:rsidRDefault="00C96FE4" w:rsidP="00354646">
      <w:pPr>
        <w:spacing w:line="360" w:lineRule="auto"/>
        <w:ind w:left="284"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i/>
          <w:sz w:val="22"/>
          <w:szCs w:val="22"/>
          <w:lang w:eastAsia="en-US"/>
        </w:rPr>
        <w:t>Si ricorda</w:t>
      </w:r>
      <w:r w:rsidR="00F34484" w:rsidRPr="008A1CB2">
        <w:rPr>
          <w:rFonts w:ascii="Arial" w:eastAsia="Calibri" w:hAnsi="Arial" w:cs="Arial"/>
          <w:i/>
          <w:sz w:val="22"/>
          <w:szCs w:val="22"/>
          <w:lang w:eastAsia="en-US"/>
        </w:rPr>
        <w:t>:</w:t>
      </w:r>
    </w:p>
    <w:p w14:paraId="0D2AB462" w14:textId="3B376FD0" w:rsidR="00646E1A" w:rsidRPr="008A1CB2" w:rsidRDefault="00646E1A" w:rsidP="00354646">
      <w:pPr>
        <w:numPr>
          <w:ilvl w:val="0"/>
          <w:numId w:val="21"/>
        </w:numPr>
        <w:spacing w:line="360" w:lineRule="auto"/>
        <w:ind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i/>
          <w:sz w:val="22"/>
          <w:szCs w:val="22"/>
          <w:lang w:eastAsia="en-US"/>
        </w:rPr>
        <w:t>COMPOSIZIONE</w:t>
      </w:r>
      <w:r w:rsidR="0063650A" w:rsidRPr="008A1CB2">
        <w:rPr>
          <w:rFonts w:ascii="Arial" w:eastAsia="Calibri" w:hAnsi="Arial" w:cs="Arial"/>
          <w:i/>
          <w:sz w:val="22"/>
          <w:szCs w:val="22"/>
          <w:lang w:eastAsia="en-US"/>
        </w:rPr>
        <w:t xml:space="preserve"> CONSIGLIO DI DIPARTIMENTO</w:t>
      </w:r>
      <w:r w:rsidR="00D22D4C" w:rsidRPr="008A1CB2">
        <w:rPr>
          <w:rFonts w:ascii="Arial" w:eastAsia="Calibri" w:hAnsi="Arial" w:cs="Arial"/>
          <w:i/>
          <w:sz w:val="22"/>
          <w:szCs w:val="22"/>
          <w:lang w:eastAsia="en-US"/>
        </w:rPr>
        <w:t>: composizione limitata ai</w:t>
      </w:r>
      <w:r w:rsidR="008A1CB2">
        <w:rPr>
          <w:rFonts w:ascii="Arial" w:eastAsia="Calibri" w:hAnsi="Arial" w:cs="Arial"/>
          <w:i/>
          <w:sz w:val="22"/>
          <w:szCs w:val="22"/>
          <w:lang w:eastAsia="en-US"/>
        </w:rPr>
        <w:t>/</w:t>
      </w:r>
      <w:proofErr w:type="spellStart"/>
      <w:r w:rsidR="008A1CB2">
        <w:rPr>
          <w:rFonts w:ascii="Arial" w:eastAsia="Calibri" w:hAnsi="Arial" w:cs="Arial"/>
          <w:i/>
          <w:sz w:val="22"/>
          <w:szCs w:val="22"/>
          <w:lang w:eastAsia="en-US"/>
        </w:rPr>
        <w:t>lle</w:t>
      </w:r>
      <w:proofErr w:type="spellEnd"/>
      <w:r w:rsidR="00D22D4C" w:rsidRPr="008A1CB2">
        <w:rPr>
          <w:rFonts w:ascii="Arial" w:eastAsia="Calibri" w:hAnsi="Arial" w:cs="Arial"/>
          <w:i/>
          <w:sz w:val="22"/>
          <w:szCs w:val="22"/>
          <w:lang w:eastAsia="en-US"/>
        </w:rPr>
        <w:t xml:space="preserve"> soli</w:t>
      </w:r>
      <w:r w:rsidR="008A1CB2">
        <w:rPr>
          <w:rFonts w:ascii="Arial" w:eastAsia="Calibri" w:hAnsi="Arial" w:cs="Arial"/>
          <w:i/>
          <w:sz w:val="22"/>
          <w:szCs w:val="22"/>
          <w:lang w:eastAsia="en-US"/>
        </w:rPr>
        <w:t>/e professori/esse di I e II fascia;</w:t>
      </w:r>
    </w:p>
    <w:p w14:paraId="0B2A47BE" w14:textId="77777777" w:rsidR="00646E1A" w:rsidRPr="008A1CB2" w:rsidRDefault="00646E1A" w:rsidP="00354646">
      <w:pPr>
        <w:numPr>
          <w:ilvl w:val="0"/>
          <w:numId w:val="21"/>
        </w:numPr>
        <w:spacing w:line="360" w:lineRule="auto"/>
        <w:ind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i/>
          <w:sz w:val="22"/>
          <w:szCs w:val="22"/>
          <w:lang w:eastAsia="en-US"/>
        </w:rPr>
        <w:t>DELIBERAZIONE: maggioranza semplice</w:t>
      </w:r>
      <w:r w:rsidR="00D22D4C" w:rsidRPr="008A1CB2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0A37501D" w14:textId="77777777" w:rsidR="00646E1A" w:rsidRPr="008A1CB2" w:rsidRDefault="00646E1A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AB6C7B" w14:textId="77777777" w:rsidR="00D22D4C" w:rsidRPr="008A1CB2" w:rsidRDefault="00D22D4C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E652E6D" w14:textId="77777777" w:rsidR="001D4FCF" w:rsidRPr="008A1CB2" w:rsidRDefault="001D4FCF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b/>
          <w:sz w:val="22"/>
          <w:szCs w:val="22"/>
          <w:lang w:eastAsia="en-US"/>
        </w:rPr>
        <w:t>VERBALE DEL CONSIGLIO DI DIPARTIMENTO DI………………………………… DEL…….</w:t>
      </w:r>
    </w:p>
    <w:p w14:paraId="3091A3A3" w14:textId="77777777" w:rsidR="001D4FCF" w:rsidRPr="008A1CB2" w:rsidRDefault="001D4FCF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b/>
          <w:sz w:val="22"/>
          <w:szCs w:val="22"/>
          <w:lang w:eastAsia="en-US"/>
        </w:rPr>
        <w:t>ESTRATTO</w:t>
      </w:r>
    </w:p>
    <w:p w14:paraId="02EB378F" w14:textId="77777777" w:rsidR="005B114C" w:rsidRPr="008A1CB2" w:rsidRDefault="005B114C" w:rsidP="00741F67">
      <w:pPr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D34963" w14:textId="226DA0AB" w:rsidR="0043746A" w:rsidRPr="008A1CB2" w:rsidRDefault="00766407" w:rsidP="00893A2A">
      <w:pPr>
        <w:spacing w:line="360" w:lineRule="auto"/>
        <w:ind w:left="284" w:right="284"/>
        <w:jc w:val="both"/>
        <w:rPr>
          <w:rFonts w:ascii="Arial" w:eastAsia="Calibri" w:hAnsi="Arial" w:cs="Arial"/>
          <w:caps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caps/>
          <w:sz w:val="22"/>
          <w:szCs w:val="22"/>
          <w:lang w:eastAsia="en-US"/>
        </w:rPr>
        <w:t>PROPOSTA NOMINATIVI</w:t>
      </w:r>
      <w:r w:rsidR="0043746A" w:rsidRPr="008A1CB2">
        <w:rPr>
          <w:rFonts w:ascii="Arial" w:eastAsia="Calibri" w:hAnsi="Arial" w:cs="Arial"/>
          <w:caps/>
          <w:sz w:val="22"/>
          <w:szCs w:val="22"/>
          <w:lang w:eastAsia="en-US"/>
        </w:rPr>
        <w:t xml:space="preserve"> Commissione </w:t>
      </w:r>
      <w:r w:rsidR="00EC70F2" w:rsidRPr="008A1CB2">
        <w:rPr>
          <w:rFonts w:ascii="Arial" w:eastAsia="Calibri" w:hAnsi="Arial" w:cs="Arial"/>
          <w:caps/>
          <w:sz w:val="22"/>
          <w:szCs w:val="22"/>
          <w:lang w:eastAsia="en-US"/>
        </w:rPr>
        <w:t>DI VALUTAZIONE</w:t>
      </w:r>
      <w:r w:rsidR="00270609" w:rsidRPr="008A1CB2">
        <w:rPr>
          <w:rFonts w:ascii="Arial" w:eastAsia="Calibri" w:hAnsi="Arial" w:cs="Arial"/>
          <w:caps/>
          <w:sz w:val="22"/>
          <w:szCs w:val="22"/>
          <w:lang w:eastAsia="en-US"/>
        </w:rPr>
        <w:t xml:space="preserve"> per la procedura VALUTATIVA</w:t>
      </w:r>
      <w:r w:rsidR="0043746A" w:rsidRPr="008A1CB2">
        <w:rPr>
          <w:rFonts w:ascii="Arial" w:eastAsia="Calibri" w:hAnsi="Arial" w:cs="Arial"/>
          <w:caps/>
          <w:sz w:val="22"/>
          <w:szCs w:val="22"/>
          <w:lang w:eastAsia="en-US"/>
        </w:rPr>
        <w:t xml:space="preserve"> di n. …posto di professore di </w:t>
      </w:r>
      <w:r w:rsidR="0043746A" w:rsidRPr="008A1CB2">
        <w:rPr>
          <w:rFonts w:ascii="Arial" w:eastAsia="Calibri" w:hAnsi="Arial" w:cs="Arial"/>
          <w:b/>
          <w:caps/>
          <w:sz w:val="22"/>
          <w:szCs w:val="22"/>
          <w:lang w:eastAsia="en-US"/>
        </w:rPr>
        <w:t>II fascia</w:t>
      </w:r>
      <w:r w:rsidR="0043746A" w:rsidRPr="008A1CB2">
        <w:rPr>
          <w:rFonts w:ascii="Arial" w:eastAsia="Calibri" w:hAnsi="Arial" w:cs="Arial"/>
          <w:caps/>
          <w:sz w:val="22"/>
          <w:szCs w:val="22"/>
          <w:lang w:eastAsia="en-US"/>
        </w:rPr>
        <w:t xml:space="preserve"> </w:t>
      </w:r>
      <w:r w:rsidR="008A1CB2">
        <w:rPr>
          <w:rFonts w:ascii="Arial" w:eastAsia="Calibri" w:hAnsi="Arial" w:cs="Arial"/>
          <w:caps/>
          <w:sz w:val="22"/>
          <w:szCs w:val="22"/>
          <w:lang w:eastAsia="en-US"/>
        </w:rPr>
        <w:t xml:space="preserve">(ART. 24, COMMA 6 L. 240/2010) </w:t>
      </w:r>
      <w:r w:rsidR="0043746A" w:rsidRPr="008A1CB2">
        <w:rPr>
          <w:rFonts w:ascii="Arial" w:eastAsia="Calibri" w:hAnsi="Arial" w:cs="Arial"/>
          <w:caps/>
          <w:sz w:val="22"/>
          <w:szCs w:val="22"/>
          <w:lang w:eastAsia="en-US"/>
        </w:rPr>
        <w:t>settore concorsuale……settore scientifico disciplinare………</w:t>
      </w:r>
      <w:r w:rsidR="008A1CB2" w:rsidRPr="008A1CB2">
        <w:t xml:space="preserve"> </w:t>
      </w:r>
      <w:r w:rsidR="008A1CB2" w:rsidRPr="008A1CB2">
        <w:rPr>
          <w:rFonts w:ascii="Arial" w:eastAsia="Calibri" w:hAnsi="Arial" w:cs="Arial"/>
          <w:caps/>
          <w:sz w:val="22"/>
          <w:szCs w:val="22"/>
          <w:lang w:eastAsia="en-US"/>
        </w:rPr>
        <w:t>AI SENSI DELL’ART. 7 DEL REGOLAMENTO PER LA DISCIPLINA DELLE CHIAMATE DEI PROFESSORI UNIVERSITARI DI PRIMA E SECONDA FASCIA LEGGE 240/2010</w:t>
      </w:r>
    </w:p>
    <w:p w14:paraId="5A39BBE3" w14:textId="77777777" w:rsidR="0043746A" w:rsidRPr="008A1CB2" w:rsidRDefault="0043746A" w:rsidP="0043746A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C2DB1E8" w14:textId="77777777" w:rsidR="00A92067" w:rsidRPr="008A1CB2" w:rsidRDefault="00A92067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Il Direttore ricorda che con </w:t>
      </w:r>
      <w:r w:rsidR="00270609" w:rsidRPr="008A1CB2">
        <w:rPr>
          <w:rFonts w:ascii="Arial" w:eastAsia="Calibri" w:hAnsi="Arial" w:cs="Arial"/>
          <w:sz w:val="22"/>
          <w:szCs w:val="22"/>
          <w:lang w:eastAsia="en-US"/>
        </w:rPr>
        <w:t>D.R rep. n. ……………… prot. n. ……………del…………….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pubblicato </w:t>
      </w:r>
      <w:r w:rsidR="00270609" w:rsidRPr="008A1CB2">
        <w:rPr>
          <w:rFonts w:ascii="Arial" w:eastAsia="Calibri" w:hAnsi="Arial" w:cs="Arial"/>
          <w:sz w:val="22"/>
          <w:szCs w:val="22"/>
          <w:lang w:eastAsia="en-US"/>
        </w:rPr>
        <w:t>all’Albo Ufficiale di Ateneo d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>el…</w:t>
      </w:r>
      <w:r w:rsidR="00270609" w:rsidRPr="008A1CB2">
        <w:rPr>
          <w:rFonts w:ascii="Arial" w:eastAsia="Calibri" w:hAnsi="Arial" w:cs="Arial"/>
          <w:sz w:val="22"/>
          <w:szCs w:val="22"/>
          <w:lang w:eastAsia="en-US"/>
        </w:rPr>
        <w:t>……..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.è stata indetta la procedura </w:t>
      </w:r>
      <w:r w:rsidR="00270609" w:rsidRPr="008A1CB2">
        <w:rPr>
          <w:rFonts w:ascii="Arial" w:eastAsia="Calibri" w:hAnsi="Arial" w:cs="Arial"/>
          <w:sz w:val="22"/>
          <w:szCs w:val="22"/>
          <w:lang w:eastAsia="en-US"/>
        </w:rPr>
        <w:t>valutativa</w:t>
      </w:r>
      <w:r w:rsidR="006C2E76" w:rsidRPr="008A1CB2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ai sensi dell’art. </w:t>
      </w:r>
      <w:r w:rsidR="009666E3" w:rsidRPr="008A1CB2">
        <w:rPr>
          <w:rFonts w:ascii="Arial" w:eastAsia="Calibri" w:hAnsi="Arial" w:cs="Arial"/>
          <w:sz w:val="22"/>
          <w:szCs w:val="22"/>
          <w:lang w:eastAsia="en-US"/>
        </w:rPr>
        <w:t>24, comma</w:t>
      </w:r>
      <w:r w:rsidR="00270609" w:rsidRPr="008A1CB2">
        <w:rPr>
          <w:rFonts w:ascii="Arial" w:eastAsia="Calibri" w:hAnsi="Arial" w:cs="Arial"/>
          <w:sz w:val="22"/>
          <w:szCs w:val="22"/>
          <w:lang w:eastAsia="en-US"/>
        </w:rPr>
        <w:t xml:space="preserve"> 6</w:t>
      </w:r>
      <w:r w:rsidR="006C2E76" w:rsidRPr="008A1CB2">
        <w:rPr>
          <w:rFonts w:ascii="Arial" w:eastAsia="Calibri" w:hAnsi="Arial" w:cs="Arial"/>
          <w:sz w:val="22"/>
          <w:szCs w:val="22"/>
          <w:lang w:eastAsia="en-US"/>
        </w:rPr>
        <w:t xml:space="preserve">, L.240/2010, 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per n. </w:t>
      </w:r>
      <w:r w:rsidR="00354646" w:rsidRPr="008A1CB2"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>…posti di Professore di II fascia per il settore concorsuale…</w:t>
      </w:r>
      <w:r w:rsidR="006C2E76" w:rsidRPr="008A1CB2">
        <w:rPr>
          <w:rFonts w:ascii="Arial" w:eastAsia="Calibri" w:hAnsi="Arial" w:cs="Arial"/>
          <w:sz w:val="22"/>
          <w:szCs w:val="22"/>
          <w:lang w:eastAsia="en-US"/>
        </w:rPr>
        <w:t>…………..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C2E76" w:rsidRPr="008A1CB2">
        <w:rPr>
          <w:rFonts w:ascii="Arial" w:eastAsia="Calibri" w:hAnsi="Arial" w:cs="Arial"/>
          <w:sz w:val="22"/>
          <w:szCs w:val="22"/>
          <w:lang w:eastAsia="en-US"/>
        </w:rPr>
        <w:t>................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>.- settore scientifico disciplinare………</w:t>
      </w:r>
      <w:r w:rsidR="006C2E76" w:rsidRPr="008A1CB2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gramStart"/>
      <w:r w:rsidR="006C2E76" w:rsidRPr="008A1C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6C2E76" w:rsidRPr="008A1CB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1C8F396" w14:textId="77777777" w:rsidR="004D39D3" w:rsidRPr="008A1CB2" w:rsidRDefault="004D39D3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A10677" w14:textId="77777777" w:rsidR="00D17688" w:rsidRPr="008A1CB2" w:rsidRDefault="00A92067" w:rsidP="008A1CB2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Il Direttore fa presente che </w:t>
      </w:r>
      <w:r w:rsidR="00D17688" w:rsidRPr="008A1CB2">
        <w:rPr>
          <w:rFonts w:ascii="Arial" w:eastAsia="Calibri" w:hAnsi="Arial" w:cs="Arial"/>
          <w:sz w:val="22"/>
          <w:szCs w:val="22"/>
          <w:lang w:eastAsia="en-US"/>
        </w:rPr>
        <w:t xml:space="preserve">si rende necessario procedere alla proposta </w:t>
      </w:r>
      <w:r w:rsidR="001269CA" w:rsidRPr="008A1CB2">
        <w:rPr>
          <w:rFonts w:ascii="Arial" w:eastAsia="Calibri" w:hAnsi="Arial" w:cs="Arial"/>
          <w:sz w:val="22"/>
          <w:szCs w:val="22"/>
          <w:lang w:eastAsia="en-US"/>
        </w:rPr>
        <w:t xml:space="preserve">di </w:t>
      </w:r>
      <w:r w:rsidR="00D17688" w:rsidRPr="008A1CB2">
        <w:rPr>
          <w:rFonts w:ascii="Arial" w:eastAsia="Calibri" w:hAnsi="Arial" w:cs="Arial"/>
          <w:sz w:val="22"/>
          <w:szCs w:val="22"/>
          <w:lang w:eastAsia="en-US"/>
        </w:rPr>
        <w:t>nomina della Commissione.</w:t>
      </w:r>
    </w:p>
    <w:p w14:paraId="317A699C" w14:textId="11733D27" w:rsidR="00D17688" w:rsidRDefault="00D17688" w:rsidP="008A1CB2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A tal fine ricorda quanto previsto dall’art. 7 del</w:t>
      </w:r>
      <w:r w:rsidR="001269CA" w:rsidRPr="008A1C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>“Regolamento per la disciplina delle chiamate dei professori universitari</w:t>
      </w:r>
      <w:r w:rsidR="006D4781">
        <w:rPr>
          <w:rFonts w:ascii="Arial" w:eastAsia="Calibri" w:hAnsi="Arial" w:cs="Arial"/>
          <w:sz w:val="22"/>
          <w:szCs w:val="22"/>
          <w:lang w:eastAsia="en-US"/>
        </w:rPr>
        <w:t xml:space="preserve"> di prima e seconda fascia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Legge 240/2010”</w:t>
      </w:r>
      <w:r w:rsidR="00883DC4" w:rsidRPr="008A1CB2">
        <w:rPr>
          <w:rFonts w:ascii="Arial" w:eastAsia="Calibri" w:hAnsi="Arial" w:cs="Arial"/>
          <w:sz w:val="22"/>
          <w:szCs w:val="22"/>
          <w:lang w:eastAsia="en-US"/>
        </w:rPr>
        <w:t xml:space="preserve"> approvato con DR</w:t>
      </w:r>
      <w:r w:rsidR="004273C8" w:rsidRPr="008A1CB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83DC4" w:rsidRPr="008A1C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0" w:name="_Hlk149034990"/>
      <w:r w:rsidR="008A1CB2">
        <w:rPr>
          <w:rFonts w:ascii="Arial" w:eastAsia="Calibri" w:hAnsi="Arial" w:cs="Arial"/>
          <w:sz w:val="22"/>
          <w:szCs w:val="22"/>
          <w:lang w:eastAsia="en-US"/>
        </w:rPr>
        <w:t>7338</w:t>
      </w:r>
      <w:r w:rsidR="00766407" w:rsidRPr="008A1CB2">
        <w:rPr>
          <w:rFonts w:ascii="Arial" w:eastAsia="Calibri" w:hAnsi="Arial" w:cs="Arial"/>
          <w:sz w:val="22"/>
          <w:szCs w:val="22"/>
          <w:lang w:eastAsia="en-US"/>
        </w:rPr>
        <w:t xml:space="preserve"> del 2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8</w:t>
      </w:r>
      <w:r w:rsidR="00766407" w:rsidRPr="008A1CB2">
        <w:rPr>
          <w:rFonts w:ascii="Arial" w:eastAsia="Calibri" w:hAnsi="Arial" w:cs="Arial"/>
          <w:sz w:val="22"/>
          <w:szCs w:val="22"/>
          <w:lang w:eastAsia="en-US"/>
        </w:rPr>
        <w:t>/0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7</w:t>
      </w:r>
      <w:r w:rsidR="00766407" w:rsidRPr="008A1CB2">
        <w:rPr>
          <w:rFonts w:ascii="Arial" w:eastAsia="Calibri" w:hAnsi="Arial" w:cs="Arial"/>
          <w:sz w:val="22"/>
          <w:szCs w:val="22"/>
          <w:lang w:eastAsia="en-US"/>
        </w:rPr>
        <w:t>/202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3</w:t>
      </w:r>
      <w:bookmarkEnd w:id="0"/>
      <w:r w:rsidR="0060779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79F9202" w14:textId="35A51D8F" w:rsidR="00607798" w:rsidRDefault="00607798" w:rsidP="00607798">
      <w:pPr>
        <w:pStyle w:val="Paragrafoelenco"/>
        <w:numPr>
          <w:ilvl w:val="0"/>
          <w:numId w:val="31"/>
        </w:num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="00696C17" w:rsidRPr="00607798">
        <w:rPr>
          <w:rFonts w:ascii="Arial" w:eastAsia="Calibri" w:hAnsi="Arial" w:cs="Arial"/>
          <w:sz w:val="22"/>
          <w:szCs w:val="22"/>
          <w:lang w:eastAsia="en-US"/>
        </w:rPr>
        <w:t>a Commissione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96C17" w:rsidRPr="00607798">
        <w:rPr>
          <w:rFonts w:ascii="Arial" w:eastAsia="Calibri" w:hAnsi="Arial" w:cs="Arial"/>
          <w:sz w:val="22"/>
          <w:szCs w:val="22"/>
          <w:lang w:eastAsia="en-US"/>
        </w:rPr>
        <w:t>è nominata dal Rettore</w:t>
      </w:r>
      <w:r w:rsidR="00893A2A" w:rsidRPr="0060779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96C17" w:rsidRPr="00607798">
        <w:rPr>
          <w:rFonts w:ascii="Arial" w:eastAsia="Calibri" w:hAnsi="Arial" w:cs="Arial"/>
          <w:sz w:val="22"/>
          <w:szCs w:val="22"/>
          <w:lang w:eastAsia="en-US"/>
        </w:rPr>
        <w:t>su proposta del Dipartimento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A6BC5ED" w14:textId="77777777" w:rsidR="00607798" w:rsidRPr="00607798" w:rsidRDefault="00607798" w:rsidP="00607798">
      <w:pPr>
        <w:pStyle w:val="Paragrafoelenco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2CA77D" w14:textId="257C8D53" w:rsidR="00D17688" w:rsidRPr="00607798" w:rsidRDefault="00D17688" w:rsidP="00893A2A">
      <w:pPr>
        <w:pStyle w:val="Paragrafoelenco"/>
        <w:numPr>
          <w:ilvl w:val="0"/>
          <w:numId w:val="31"/>
        </w:num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7798">
        <w:rPr>
          <w:rFonts w:ascii="Arial" w:eastAsia="Calibri" w:hAnsi="Arial" w:cs="Arial"/>
          <w:sz w:val="22"/>
          <w:szCs w:val="22"/>
          <w:lang w:eastAsia="en-US"/>
        </w:rPr>
        <w:t>d</w:t>
      </w:r>
      <w:r w:rsidR="00696C17" w:rsidRPr="00607798">
        <w:rPr>
          <w:rFonts w:ascii="Arial" w:eastAsia="Calibri" w:hAnsi="Arial" w:cs="Arial"/>
          <w:sz w:val="22"/>
          <w:szCs w:val="22"/>
          <w:lang w:eastAsia="en-US"/>
        </w:rPr>
        <w:t xml:space="preserve">eve essere composta da </w:t>
      </w:r>
      <w:r w:rsidR="00696C17" w:rsidRPr="00607798">
        <w:rPr>
          <w:rFonts w:ascii="Arial" w:eastAsia="Calibri" w:hAnsi="Arial" w:cs="Arial"/>
          <w:b/>
          <w:bCs/>
          <w:sz w:val="22"/>
          <w:szCs w:val="22"/>
          <w:lang w:eastAsia="en-US"/>
        </w:rPr>
        <w:t>tre</w:t>
      </w:r>
      <w:r w:rsidR="00696C17" w:rsidRPr="00607798">
        <w:rPr>
          <w:rFonts w:ascii="Arial" w:eastAsia="Calibri" w:hAnsi="Arial" w:cs="Arial"/>
          <w:sz w:val="22"/>
          <w:szCs w:val="22"/>
          <w:lang w:eastAsia="en-US"/>
        </w:rPr>
        <w:t xml:space="preserve"> professori</w:t>
      </w:r>
      <w:r w:rsidR="008A1CB2" w:rsidRPr="00607798">
        <w:rPr>
          <w:rFonts w:ascii="Arial" w:eastAsia="Calibri" w:hAnsi="Arial" w:cs="Arial"/>
          <w:sz w:val="22"/>
          <w:szCs w:val="22"/>
          <w:lang w:eastAsia="en-US"/>
        </w:rPr>
        <w:t>/esse</w:t>
      </w:r>
      <w:r w:rsidR="00696C17" w:rsidRPr="00607798">
        <w:rPr>
          <w:rFonts w:ascii="Arial" w:eastAsia="Calibri" w:hAnsi="Arial" w:cs="Arial"/>
          <w:sz w:val="22"/>
          <w:szCs w:val="22"/>
          <w:lang w:eastAsia="en-US"/>
        </w:rPr>
        <w:t xml:space="preserve"> universitari</w:t>
      </w:r>
      <w:r w:rsidR="008A1CB2" w:rsidRPr="00607798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A1CB2" w:rsidRPr="00607798">
        <w:rPr>
          <w:rFonts w:ascii="Arial" w:eastAsia="Calibri" w:hAnsi="Arial" w:cs="Arial"/>
          <w:sz w:val="22"/>
          <w:szCs w:val="22"/>
          <w:lang w:eastAsia="en-US"/>
        </w:rPr>
        <w:t>ie</w:t>
      </w:r>
      <w:proofErr w:type="spellEnd"/>
      <w:r w:rsidR="00696C17" w:rsidRPr="00607798">
        <w:rPr>
          <w:rFonts w:ascii="Arial" w:eastAsia="Calibri" w:hAnsi="Arial" w:cs="Arial"/>
          <w:sz w:val="22"/>
          <w:szCs w:val="22"/>
          <w:lang w:eastAsia="en-US"/>
        </w:rPr>
        <w:t xml:space="preserve"> di ruolo almeno </w:t>
      </w:r>
      <w:r w:rsidR="00696C17" w:rsidRPr="00607798">
        <w:rPr>
          <w:rFonts w:ascii="Arial" w:eastAsia="Calibri" w:hAnsi="Arial" w:cs="Arial"/>
          <w:b/>
          <w:bCs/>
          <w:sz w:val="22"/>
          <w:szCs w:val="22"/>
          <w:lang w:eastAsia="en-US"/>
        </w:rPr>
        <w:t>due dei</w:t>
      </w:r>
      <w:r w:rsidR="008A1CB2" w:rsidRPr="00607798">
        <w:rPr>
          <w:rFonts w:ascii="Arial" w:eastAsia="Calibri" w:hAnsi="Arial" w:cs="Arial"/>
          <w:b/>
          <w:bCs/>
          <w:sz w:val="22"/>
          <w:szCs w:val="22"/>
          <w:lang w:eastAsia="en-US"/>
        </w:rPr>
        <w:t>/</w:t>
      </w:r>
      <w:proofErr w:type="spellStart"/>
      <w:r w:rsidR="008A1CB2" w:rsidRPr="00607798">
        <w:rPr>
          <w:rFonts w:ascii="Arial" w:eastAsia="Calibri" w:hAnsi="Arial" w:cs="Arial"/>
          <w:b/>
          <w:bCs/>
          <w:sz w:val="22"/>
          <w:szCs w:val="22"/>
          <w:lang w:eastAsia="en-US"/>
        </w:rPr>
        <w:t>lle</w:t>
      </w:r>
      <w:proofErr w:type="spellEnd"/>
      <w:r w:rsidR="00696C17" w:rsidRPr="006077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quali di prima fascia</w:t>
      </w:r>
      <w:r w:rsidR="00696C17" w:rsidRPr="00607798">
        <w:rPr>
          <w:rFonts w:ascii="Arial" w:eastAsia="Calibri" w:hAnsi="Arial" w:cs="Arial"/>
          <w:sz w:val="22"/>
          <w:szCs w:val="22"/>
          <w:lang w:eastAsia="en-US"/>
        </w:rPr>
        <w:t xml:space="preserve"> o appartenenti ad un ruolo equivalente</w:t>
      </w:r>
      <w:r w:rsidR="00893A2A" w:rsidRPr="00607798">
        <w:rPr>
          <w:rFonts w:ascii="Arial" w:eastAsia="Calibri" w:hAnsi="Arial" w:cs="Arial"/>
          <w:sz w:val="22"/>
          <w:szCs w:val="22"/>
          <w:lang w:eastAsia="en-US"/>
        </w:rPr>
        <w:t xml:space="preserve"> e inoltre:</w:t>
      </w:r>
    </w:p>
    <w:p w14:paraId="03908C47" w14:textId="46ADA2F5" w:rsidR="00696C17" w:rsidRPr="008A1CB2" w:rsidRDefault="00696C17" w:rsidP="008A1CB2">
      <w:pPr>
        <w:numPr>
          <w:ilvl w:val="0"/>
          <w:numId w:val="22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la maggioranza dei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A1CB2">
        <w:rPr>
          <w:rFonts w:ascii="Arial" w:eastAsia="Calibri" w:hAnsi="Arial" w:cs="Arial"/>
          <w:sz w:val="22"/>
          <w:szCs w:val="22"/>
          <w:lang w:eastAsia="en-US"/>
        </w:rPr>
        <w:t>lle</w:t>
      </w:r>
      <w:proofErr w:type="spellEnd"/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componenti</w:t>
      </w:r>
      <w:r w:rsidR="00D17688" w:rsidRPr="008A1CB2">
        <w:rPr>
          <w:rFonts w:ascii="Arial" w:eastAsia="Calibri" w:hAnsi="Arial" w:cs="Arial"/>
          <w:sz w:val="22"/>
          <w:szCs w:val="22"/>
          <w:lang w:eastAsia="en-US"/>
        </w:rPr>
        <w:t xml:space="preserve"> deve essere esterna all’Ateneo;</w:t>
      </w:r>
    </w:p>
    <w:p w14:paraId="51BBA3F1" w14:textId="2E815868" w:rsidR="00D17688" w:rsidRPr="008A1CB2" w:rsidRDefault="00D17688" w:rsidP="008A1CB2">
      <w:pPr>
        <w:numPr>
          <w:ilvl w:val="0"/>
          <w:numId w:val="22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/le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commissari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A1CB2">
        <w:rPr>
          <w:rFonts w:ascii="Arial" w:eastAsia="Calibri" w:hAnsi="Arial" w:cs="Arial"/>
          <w:sz w:val="22"/>
          <w:szCs w:val="22"/>
          <w:lang w:eastAsia="en-US"/>
        </w:rPr>
        <w:t>ie</w:t>
      </w:r>
      <w:proofErr w:type="spellEnd"/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provenienti da atenei italiani devono appartenere al settore concorsuale oggetto della selezione ed essere </w:t>
      </w:r>
      <w:r w:rsidRPr="008A1CB2">
        <w:rPr>
          <w:rFonts w:ascii="Arial" w:eastAsia="Calibri" w:hAnsi="Arial" w:cs="Arial"/>
          <w:b/>
          <w:bCs/>
          <w:sz w:val="22"/>
          <w:szCs w:val="22"/>
          <w:lang w:eastAsia="en-US"/>
        </w:rPr>
        <w:t>in possesso della valutazione positiva, prevista dall’art. 6, comma 7, Legge n. 240/2010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>. In caso di settori di ridotta consistenza numerica si ricorre a professori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/esse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del macrosettore.</w:t>
      </w:r>
    </w:p>
    <w:p w14:paraId="297249FD" w14:textId="10B6722C" w:rsidR="00D17688" w:rsidRPr="008A1CB2" w:rsidRDefault="00D17688" w:rsidP="008A1CB2">
      <w:pPr>
        <w:numPr>
          <w:ilvl w:val="0"/>
          <w:numId w:val="22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/le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commissari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A1CB2">
        <w:rPr>
          <w:rFonts w:ascii="Arial" w:eastAsia="Calibri" w:hAnsi="Arial" w:cs="Arial"/>
          <w:sz w:val="22"/>
          <w:szCs w:val="22"/>
          <w:lang w:eastAsia="en-US"/>
        </w:rPr>
        <w:t>ie</w:t>
      </w:r>
      <w:proofErr w:type="spellEnd"/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esteri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devono essere individuati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fra docenti di comprovato riconoscimento scientifico, inquadrati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in un ruolo equivalente e attivi</w:t>
      </w:r>
      <w:r w:rsidR="006D4781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in un ambito corrispondente al settore concorsuale oggetto di selezione;</w:t>
      </w:r>
    </w:p>
    <w:p w14:paraId="2B8E741B" w14:textId="526934A0" w:rsidR="00D17688" w:rsidRPr="008A1CB2" w:rsidRDefault="00D17688" w:rsidP="008A1CB2">
      <w:pPr>
        <w:numPr>
          <w:ilvl w:val="0"/>
          <w:numId w:val="22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un</w:t>
      </w:r>
      <w:r w:rsidR="00DD1A10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componente è scelto</w:t>
      </w:r>
      <w:r w:rsidR="00DD1A10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dal Dipartimento,</w:t>
      </w:r>
    </w:p>
    <w:p w14:paraId="1900A417" w14:textId="72900FF6" w:rsidR="008A1CB2" w:rsidRPr="0005643A" w:rsidRDefault="00766407" w:rsidP="008A1CB2">
      <w:pPr>
        <w:numPr>
          <w:ilvl w:val="0"/>
          <w:numId w:val="22"/>
        </w:num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gli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/le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altri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componenti 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vengono</w:t>
      </w:r>
      <w:r w:rsidR="00D17688" w:rsidRPr="008A1CB2">
        <w:rPr>
          <w:rFonts w:ascii="Arial" w:eastAsia="Calibri" w:hAnsi="Arial" w:cs="Arial"/>
          <w:sz w:val="22"/>
          <w:szCs w:val="22"/>
          <w:lang w:eastAsia="en-US"/>
        </w:rPr>
        <w:t xml:space="preserve"> sorteggiati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/e</w:t>
      </w:r>
      <w:r w:rsidR="00D17688" w:rsidRPr="008A1CB2">
        <w:rPr>
          <w:rFonts w:ascii="Arial" w:eastAsia="Calibri" w:hAnsi="Arial" w:cs="Arial"/>
          <w:sz w:val="22"/>
          <w:szCs w:val="22"/>
          <w:lang w:eastAsia="en-US"/>
        </w:rPr>
        <w:t xml:space="preserve"> da una rosa di nominativi, aventi i requisiti sopra indicati, proposta dal Dipartimento in numero doppio rispetto ai componenti da sorteggiare;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1" w:name="_Hlk149035351"/>
      <w:r w:rsidR="008A1CB2">
        <w:rPr>
          <w:rFonts w:ascii="Arial" w:eastAsia="Calibri" w:hAnsi="Arial" w:cs="Arial"/>
          <w:sz w:val="22"/>
          <w:szCs w:val="22"/>
          <w:lang w:eastAsia="en-US"/>
        </w:rPr>
        <w:t>i</w:t>
      </w:r>
      <w:r w:rsidR="008A1CB2" w:rsidRPr="00131AA5">
        <w:rPr>
          <w:rFonts w:ascii="Arial" w:eastAsia="Calibri" w:hAnsi="Arial" w:cs="Arial"/>
          <w:sz w:val="22"/>
          <w:szCs w:val="22"/>
          <w:lang w:eastAsia="en-US"/>
        </w:rPr>
        <w:t xml:space="preserve">l sorteggio, alla presenza di un dipendente inquadrato almeno in categoria D, </w:t>
      </w:r>
      <w:r w:rsidR="008A1CB2" w:rsidRPr="00131AA5">
        <w:rPr>
          <w:rFonts w:ascii="Arial" w:eastAsia="Calibri" w:hAnsi="Arial" w:cs="Arial"/>
          <w:sz w:val="22"/>
          <w:szCs w:val="22"/>
          <w:lang w:eastAsia="en-US"/>
        </w:rPr>
        <w:lastRenderedPageBreak/>
        <w:t>incardinato in una delle Direzioni, sarà svolto con proc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e</w:t>
      </w:r>
      <w:r w:rsidR="008A1CB2" w:rsidRPr="00131AA5">
        <w:rPr>
          <w:rFonts w:ascii="Arial" w:eastAsia="Calibri" w:hAnsi="Arial" w:cs="Arial"/>
          <w:sz w:val="22"/>
          <w:szCs w:val="22"/>
          <w:lang w:eastAsia="en-US"/>
        </w:rPr>
        <w:t>dure idonee a garantire la trasparenza, la pubblicità e l’imparzialità dello stesso</w:t>
      </w:r>
      <w:bookmarkEnd w:id="1"/>
      <w:r w:rsidR="00DD1A1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304DBDA" w14:textId="48A3BA6E" w:rsidR="00D17688" w:rsidRPr="008A1CB2" w:rsidRDefault="00D17688" w:rsidP="008A1CB2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143396" w14:textId="21E3EC06" w:rsidR="00D17688" w:rsidRPr="008A1CB2" w:rsidRDefault="00D17688" w:rsidP="00593653">
      <w:pPr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nella formazione della Commissione giudicatrice si devono osservare le norme in materia di incompatibilità e conflitto di interessi e quelle previste nel Codice etico</w:t>
      </w:r>
      <w:r w:rsidR="008A1CB2" w:rsidRPr="008A1CB2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A1CB2">
        <w:rPr>
          <w:rFonts w:ascii="Arial" w:eastAsia="Calibri" w:hAnsi="Arial" w:cs="Arial"/>
          <w:b/>
          <w:bCs/>
          <w:sz w:val="22"/>
          <w:szCs w:val="22"/>
          <w:lang w:eastAsia="en-US"/>
        </w:rPr>
        <w:t>deve essere garantito l’equilibrio di genere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, laddove possibile. </w:t>
      </w:r>
    </w:p>
    <w:p w14:paraId="72A3D3EC" w14:textId="77777777" w:rsidR="00D17688" w:rsidRPr="008A1CB2" w:rsidRDefault="00D17688" w:rsidP="00D1768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7CF15D" w14:textId="32B55A6C" w:rsidR="00696C17" w:rsidRPr="008A1CB2" w:rsidRDefault="00D17688" w:rsidP="00D1768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Il Direttore ricorda, infine, che l’incarico di commissario presso questo Ateneo dovrà essere limitato a due procedure nel corso dell’anno solare, con riguardo alla data della nomina, considerando sia le procedure a posti di professore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/essa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che quelle a posti di ricercatore</w:t>
      </w:r>
      <w:r w:rsidR="008A1CB2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A1CB2">
        <w:rPr>
          <w:rFonts w:ascii="Arial" w:eastAsia="Calibri" w:hAnsi="Arial" w:cs="Arial"/>
          <w:sz w:val="22"/>
          <w:szCs w:val="22"/>
          <w:lang w:eastAsia="en-US"/>
        </w:rPr>
        <w:t>trice</w:t>
      </w:r>
      <w:proofErr w:type="spellEnd"/>
      <w:r w:rsidRPr="008A1CB2">
        <w:rPr>
          <w:rFonts w:ascii="Arial" w:eastAsia="Calibri" w:hAnsi="Arial" w:cs="Arial"/>
          <w:sz w:val="22"/>
          <w:szCs w:val="22"/>
          <w:lang w:eastAsia="en-US"/>
        </w:rPr>
        <w:t>. L’incarico è estendibile a tre per i settori di ridotta consistenza numerica.</w:t>
      </w:r>
    </w:p>
    <w:p w14:paraId="0D0B940D" w14:textId="77777777" w:rsidR="00696C17" w:rsidRPr="008A1CB2" w:rsidRDefault="00696C17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FBEF6F" w14:textId="77777777" w:rsidR="00A92067" w:rsidRPr="008A1CB2" w:rsidRDefault="00A92067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Il Direttore, </w:t>
      </w:r>
      <w:r w:rsidR="009666E3" w:rsidRPr="008A1CB2">
        <w:rPr>
          <w:rFonts w:ascii="Arial" w:eastAsia="Calibri" w:hAnsi="Arial" w:cs="Arial"/>
          <w:sz w:val="22"/>
          <w:szCs w:val="22"/>
          <w:lang w:eastAsia="en-US"/>
        </w:rPr>
        <w:t>in conformità a quanto previsto dal Regolamento citato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, propone </w:t>
      </w:r>
      <w:r w:rsidR="00CF6D5A" w:rsidRPr="008A1CB2">
        <w:rPr>
          <w:rFonts w:ascii="Arial" w:eastAsia="Calibri" w:hAnsi="Arial" w:cs="Arial"/>
          <w:sz w:val="22"/>
          <w:szCs w:val="22"/>
          <w:lang w:eastAsia="en-US"/>
        </w:rPr>
        <w:t>quale componente designato:</w:t>
      </w:r>
    </w:p>
    <w:p w14:paraId="0E27B00A" w14:textId="77777777" w:rsidR="009666E3" w:rsidRPr="008A1CB2" w:rsidRDefault="009666E3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F12088" w14:textId="77777777" w:rsidR="00A92067" w:rsidRPr="008A1CB2" w:rsidRDefault="00A92067" w:rsidP="00CF6D5A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Prof…………Fascia</w:t>
      </w:r>
      <w:proofErr w:type="gramStart"/>
      <w:r w:rsidRPr="008A1C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8A1CB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1582A" w:rsidRPr="008A1CB2">
        <w:rPr>
          <w:rFonts w:ascii="Arial" w:eastAsia="Calibri" w:hAnsi="Arial" w:cs="Arial"/>
          <w:sz w:val="22"/>
          <w:szCs w:val="22"/>
          <w:lang w:eastAsia="en-US"/>
        </w:rPr>
        <w:t>S.C…………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>S.S.D.…….Università di………..</w:t>
      </w:r>
    </w:p>
    <w:p w14:paraId="60061E4C" w14:textId="77777777" w:rsidR="00CF6D5A" w:rsidRPr="008A1CB2" w:rsidRDefault="00CF6D5A" w:rsidP="00CF6D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DBABE9" w14:textId="77777777" w:rsidR="00CF6D5A" w:rsidRPr="008A1CB2" w:rsidRDefault="00CF6D5A" w:rsidP="00CF6D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Il Direttore individua poi la seguente rosa di nominativi </w:t>
      </w:r>
      <w:r w:rsidR="001269CA" w:rsidRPr="008A1CB2">
        <w:rPr>
          <w:rFonts w:ascii="Arial" w:eastAsia="Calibri" w:hAnsi="Arial" w:cs="Arial"/>
          <w:sz w:val="22"/>
          <w:szCs w:val="22"/>
          <w:lang w:eastAsia="en-US"/>
        </w:rPr>
        <w:t>tra cui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effettuare il sorteggio:</w:t>
      </w:r>
    </w:p>
    <w:p w14:paraId="71AB3251" w14:textId="77777777" w:rsidR="00CF6D5A" w:rsidRPr="008A1CB2" w:rsidRDefault="00CF6D5A" w:rsidP="00CF6D5A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Prof…………Fascia</w:t>
      </w:r>
      <w:proofErr w:type="gramStart"/>
      <w:r w:rsidRPr="008A1C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8A1CB2">
        <w:rPr>
          <w:rFonts w:ascii="Arial" w:eastAsia="Calibri" w:hAnsi="Arial" w:cs="Arial"/>
          <w:sz w:val="22"/>
          <w:szCs w:val="22"/>
          <w:lang w:eastAsia="en-US"/>
        </w:rPr>
        <w:t>.S.C…………S.S.D.…….Università di………..</w:t>
      </w:r>
    </w:p>
    <w:p w14:paraId="16512838" w14:textId="77777777" w:rsidR="00CF6D5A" w:rsidRPr="008A1CB2" w:rsidRDefault="00CF6D5A" w:rsidP="00CF6D5A">
      <w:pPr>
        <w:numPr>
          <w:ilvl w:val="0"/>
          <w:numId w:val="2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Prof…………Fascia</w:t>
      </w:r>
      <w:proofErr w:type="gramStart"/>
      <w:r w:rsidRPr="008A1C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8A1CB2">
        <w:rPr>
          <w:rFonts w:ascii="Arial" w:eastAsia="Calibri" w:hAnsi="Arial" w:cs="Arial"/>
          <w:sz w:val="22"/>
          <w:szCs w:val="22"/>
          <w:lang w:eastAsia="en-US"/>
        </w:rPr>
        <w:t>.S.C…………S.S.D.…….Università di………..</w:t>
      </w:r>
    </w:p>
    <w:p w14:paraId="429C7496" w14:textId="77777777" w:rsidR="00CF6D5A" w:rsidRPr="008A1CB2" w:rsidRDefault="00CF6D5A" w:rsidP="00CF6D5A">
      <w:pPr>
        <w:numPr>
          <w:ilvl w:val="0"/>
          <w:numId w:val="2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Prof…………Fascia</w:t>
      </w:r>
      <w:proofErr w:type="gramStart"/>
      <w:r w:rsidRPr="008A1C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8A1CB2">
        <w:rPr>
          <w:rFonts w:ascii="Arial" w:eastAsia="Calibri" w:hAnsi="Arial" w:cs="Arial"/>
          <w:sz w:val="22"/>
          <w:szCs w:val="22"/>
          <w:lang w:eastAsia="en-US"/>
        </w:rPr>
        <w:t>.S.C…………S.S.D.…….Università di………..</w:t>
      </w:r>
    </w:p>
    <w:p w14:paraId="6832B77F" w14:textId="77777777" w:rsidR="00CF6D5A" w:rsidRPr="008A1CB2" w:rsidRDefault="00CF6D5A" w:rsidP="00CF6D5A">
      <w:pPr>
        <w:numPr>
          <w:ilvl w:val="0"/>
          <w:numId w:val="2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>Prof…………Fascia</w:t>
      </w:r>
      <w:proofErr w:type="gramStart"/>
      <w:r w:rsidRPr="008A1C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8A1CB2">
        <w:rPr>
          <w:rFonts w:ascii="Arial" w:eastAsia="Calibri" w:hAnsi="Arial" w:cs="Arial"/>
          <w:sz w:val="22"/>
          <w:szCs w:val="22"/>
          <w:lang w:eastAsia="en-US"/>
        </w:rPr>
        <w:t>.S.C…………S.S.D.…….Università di………..</w:t>
      </w:r>
    </w:p>
    <w:p w14:paraId="44EAFD9C" w14:textId="77777777" w:rsidR="00CF6D5A" w:rsidRPr="008A1CB2" w:rsidRDefault="00CF6D5A" w:rsidP="00CF6D5A">
      <w:pPr>
        <w:ind w:left="106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94D5A5" w14:textId="77777777" w:rsidR="001269CA" w:rsidRPr="008A1CB2" w:rsidRDefault="001269CA" w:rsidP="00CF6D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BCB628" w14:textId="77777777" w:rsidR="00323303" w:rsidRPr="008A1CB2" w:rsidRDefault="29C0DD64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Dopo breve discussione il Consiglio di Dipartimento approva </w:t>
      </w:r>
      <w:r w:rsidRPr="008A1CB2">
        <w:rPr>
          <w:rFonts w:ascii="Arial" w:eastAsia="Calibri" w:hAnsi="Arial" w:cs="Arial"/>
          <w:sz w:val="22"/>
          <w:szCs w:val="22"/>
          <w:highlight w:val="yellow"/>
          <w:lang w:eastAsia="en-US"/>
        </w:rPr>
        <w:t>all’unanimità/maggioranza</w:t>
      </w:r>
      <w:r w:rsidRPr="008A1CB2">
        <w:rPr>
          <w:rFonts w:ascii="Arial" w:eastAsia="Calibri" w:hAnsi="Arial" w:cs="Arial"/>
          <w:sz w:val="22"/>
          <w:szCs w:val="22"/>
          <w:lang w:eastAsia="en-US"/>
        </w:rPr>
        <w:t xml:space="preserve"> la proposta dei nominativi per il sorteggio.</w:t>
      </w:r>
    </w:p>
    <w:p w14:paraId="128ACF3E" w14:textId="0C36531D" w:rsidR="29C0DD64" w:rsidRPr="008A1CB2" w:rsidRDefault="29C0DD64" w:rsidP="29C0DD64">
      <w:pPr>
        <w:jc w:val="both"/>
        <w:rPr>
          <w:rFonts w:ascii="Arial" w:eastAsia="Arial" w:hAnsi="Arial" w:cs="Arial"/>
          <w:sz w:val="22"/>
          <w:szCs w:val="22"/>
        </w:rPr>
      </w:pPr>
    </w:p>
    <w:p w14:paraId="68AEFB1A" w14:textId="77777777" w:rsidR="00322BC2" w:rsidRPr="008A1CB2" w:rsidRDefault="00322BC2" w:rsidP="00322BC2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A1CB2">
        <w:rPr>
          <w:rFonts w:ascii="Arial" w:eastAsia="Calibri" w:hAnsi="Arial" w:cs="Arial"/>
          <w:color w:val="FF0000"/>
          <w:sz w:val="22"/>
          <w:szCs w:val="22"/>
          <w:lang w:eastAsia="en-US"/>
        </w:rPr>
        <w:t>Allega a tal fine, per ciascun commissario proposto: il curriculum vitae, il modulo anticorruzione, copia della valutazione positiva dell’università di appartenenza e di un documento di identità.</w:t>
      </w:r>
    </w:p>
    <w:p w14:paraId="10E984D6" w14:textId="5FFC2F49" w:rsidR="29C0DD64" w:rsidRPr="008A1CB2" w:rsidRDefault="29C0DD64" w:rsidP="00322BC2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sectPr w:rsidR="29C0DD64" w:rsidRPr="008A1CB2">
      <w:headerReference w:type="default" r:id="rId7"/>
      <w:footerReference w:type="even" r:id="rId8"/>
      <w:footerReference w:type="default" r:id="rId9"/>
      <w:pgSz w:w="11906" w:h="16838"/>
      <w:pgMar w:top="1417" w:right="1134" w:bottom="89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59088E" w:rsidRDefault="0059088E">
      <w:r>
        <w:separator/>
      </w:r>
    </w:p>
  </w:endnote>
  <w:endnote w:type="continuationSeparator" w:id="0">
    <w:p w14:paraId="53128261" w14:textId="77777777" w:rsidR="0059088E" w:rsidRDefault="0059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5AE8" w:rsidRDefault="00485AE8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EEC669" w14:textId="77777777" w:rsidR="00485AE8" w:rsidRDefault="00485A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5E29DB19" w:rsidR="00485AE8" w:rsidRDefault="00485AE8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28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99056E" w14:textId="77777777" w:rsidR="00485AE8" w:rsidRDefault="00485AE8">
    <w:pPr>
      <w:pStyle w:val="Pidipagina"/>
      <w:ind w:right="360"/>
    </w:pPr>
  </w:p>
  <w:p w14:paraId="1299C43A" w14:textId="77777777" w:rsidR="00485AE8" w:rsidRDefault="00485AE8">
    <w:pPr>
      <w:pStyle w:val="Pidipagina"/>
      <w:ind w:right="360"/>
    </w:pPr>
  </w:p>
  <w:p w14:paraId="45EA2211" w14:textId="77777777" w:rsidR="00485AE8" w:rsidRDefault="00485AE8">
    <w:pPr>
      <w:pStyle w:val="Pidipagina"/>
      <w:ind w:right="360"/>
      <w:rPr>
        <w:b/>
        <w:sz w:val="24"/>
        <w:szCs w:val="24"/>
      </w:rPr>
    </w:pPr>
    <w:r>
      <w:rPr>
        <w:b/>
        <w:sz w:val="24"/>
        <w:szCs w:val="24"/>
      </w:rPr>
      <w:t>Il Segretario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Il Presidente</w:t>
    </w:r>
  </w:p>
  <w:p w14:paraId="4DDBEF00" w14:textId="77777777" w:rsidR="00485AE8" w:rsidRDefault="00485AE8">
    <w:pPr>
      <w:pStyle w:val="Pidipagina"/>
      <w:ind w:right="360"/>
      <w:rPr>
        <w:b/>
        <w:sz w:val="24"/>
        <w:szCs w:val="24"/>
      </w:rPr>
    </w:pPr>
  </w:p>
  <w:p w14:paraId="3461D779" w14:textId="77777777" w:rsidR="00485AE8" w:rsidRDefault="00485AE8">
    <w:pPr>
      <w:pStyle w:val="Pidipagina"/>
      <w:ind w:right="36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59088E" w:rsidRDefault="0059088E">
      <w:r>
        <w:separator/>
      </w:r>
    </w:p>
  </w:footnote>
  <w:footnote w:type="continuationSeparator" w:id="0">
    <w:p w14:paraId="4101652C" w14:textId="77777777" w:rsidR="0059088E" w:rsidRDefault="0059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485AE8" w:rsidRDefault="00485AE8">
    <w:pPr>
      <w:jc w:val="center"/>
      <w:rPr>
        <w:b/>
      </w:rPr>
    </w:pPr>
  </w:p>
  <w:p w14:paraId="45FB0818" w14:textId="77777777" w:rsidR="00485AE8" w:rsidRDefault="00485AE8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35107"/>
    <w:multiLevelType w:val="hybridMultilevel"/>
    <w:tmpl w:val="4A38CEBE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82031"/>
    <w:multiLevelType w:val="hybridMultilevel"/>
    <w:tmpl w:val="4A38CEBE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5546"/>
    <w:multiLevelType w:val="hybridMultilevel"/>
    <w:tmpl w:val="E8B028F6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45CA"/>
    <w:multiLevelType w:val="hybridMultilevel"/>
    <w:tmpl w:val="1CE607A2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71BC"/>
    <w:multiLevelType w:val="hybridMultilevel"/>
    <w:tmpl w:val="0694B95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E397382"/>
    <w:multiLevelType w:val="hybridMultilevel"/>
    <w:tmpl w:val="157ED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27119"/>
    <w:multiLevelType w:val="hybridMultilevel"/>
    <w:tmpl w:val="4D52CA3C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72158"/>
    <w:multiLevelType w:val="hybridMultilevel"/>
    <w:tmpl w:val="C5CCB4D8"/>
    <w:lvl w:ilvl="0" w:tplc="225A54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66F42"/>
    <w:multiLevelType w:val="hybridMultilevel"/>
    <w:tmpl w:val="998C2766"/>
    <w:lvl w:ilvl="0" w:tplc="28140C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4F65B51"/>
    <w:multiLevelType w:val="hybridMultilevel"/>
    <w:tmpl w:val="214A65D8"/>
    <w:lvl w:ilvl="0" w:tplc="23281E6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64A589C"/>
    <w:multiLevelType w:val="hybridMultilevel"/>
    <w:tmpl w:val="06124D2A"/>
    <w:lvl w:ilvl="0" w:tplc="6A2482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177F"/>
    <w:multiLevelType w:val="hybridMultilevel"/>
    <w:tmpl w:val="2A2C3BEC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76CA4"/>
    <w:multiLevelType w:val="hybridMultilevel"/>
    <w:tmpl w:val="2A2C3BEC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D7503"/>
    <w:multiLevelType w:val="hybridMultilevel"/>
    <w:tmpl w:val="7C66C0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184EC6"/>
    <w:multiLevelType w:val="hybridMultilevel"/>
    <w:tmpl w:val="1CE607A2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C1652"/>
    <w:multiLevelType w:val="hybridMultilevel"/>
    <w:tmpl w:val="57E08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B3130"/>
    <w:multiLevelType w:val="hybridMultilevel"/>
    <w:tmpl w:val="1CC88BF6"/>
    <w:lvl w:ilvl="0" w:tplc="1B84E4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AB34C95"/>
    <w:multiLevelType w:val="hybridMultilevel"/>
    <w:tmpl w:val="6914A906"/>
    <w:lvl w:ilvl="0" w:tplc="FC18D39A">
      <w:start w:val="18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D0959ED"/>
    <w:multiLevelType w:val="hybridMultilevel"/>
    <w:tmpl w:val="2B6C3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60CB2"/>
    <w:multiLevelType w:val="hybridMultilevel"/>
    <w:tmpl w:val="BD7A9B22"/>
    <w:lvl w:ilvl="0" w:tplc="CD860D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62B4049"/>
    <w:multiLevelType w:val="multilevel"/>
    <w:tmpl w:val="9DAA0C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94EB7"/>
    <w:multiLevelType w:val="hybridMultilevel"/>
    <w:tmpl w:val="8CCE35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2574A6"/>
    <w:multiLevelType w:val="hybridMultilevel"/>
    <w:tmpl w:val="BE4037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EB78B4"/>
    <w:multiLevelType w:val="hybridMultilevel"/>
    <w:tmpl w:val="D012BCD6"/>
    <w:lvl w:ilvl="0" w:tplc="581460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844F8"/>
    <w:multiLevelType w:val="hybridMultilevel"/>
    <w:tmpl w:val="A4A61510"/>
    <w:lvl w:ilvl="0" w:tplc="B24CB754">
      <w:start w:val="1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F5E7FA1"/>
    <w:multiLevelType w:val="hybridMultilevel"/>
    <w:tmpl w:val="27A2FCD6"/>
    <w:lvl w:ilvl="0" w:tplc="A82E958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</w:num>
  <w:num w:numId="11">
    <w:abstractNumId w:val="9"/>
  </w:num>
  <w:num w:numId="12">
    <w:abstractNumId w:val="29"/>
  </w:num>
  <w:num w:numId="13">
    <w:abstractNumId w:val="18"/>
  </w:num>
  <w:num w:numId="14">
    <w:abstractNumId w:val="30"/>
  </w:num>
  <w:num w:numId="15">
    <w:abstractNumId w:val="26"/>
  </w:num>
  <w:num w:numId="16">
    <w:abstractNumId w:val="14"/>
  </w:num>
  <w:num w:numId="17">
    <w:abstractNumId w:val="13"/>
  </w:num>
  <w:num w:numId="18">
    <w:abstractNumId w:val="2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7"/>
  </w:num>
  <w:num w:numId="22">
    <w:abstractNumId w:val="28"/>
  </w:num>
  <w:num w:numId="23">
    <w:abstractNumId w:val="12"/>
  </w:num>
  <w:num w:numId="24">
    <w:abstractNumId w:val="5"/>
  </w:num>
  <w:num w:numId="25">
    <w:abstractNumId w:val="7"/>
  </w:num>
  <w:num w:numId="26">
    <w:abstractNumId w:val="8"/>
  </w:num>
  <w:num w:numId="27">
    <w:abstractNumId w:val="19"/>
  </w:num>
  <w:num w:numId="28">
    <w:abstractNumId w:val="16"/>
  </w:num>
  <w:num w:numId="29">
    <w:abstractNumId w:val="6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164"/>
    <w:rsid w:val="000025A3"/>
    <w:rsid w:val="00014A49"/>
    <w:rsid w:val="000164AD"/>
    <w:rsid w:val="000164C6"/>
    <w:rsid w:val="000174F4"/>
    <w:rsid w:val="00021C46"/>
    <w:rsid w:val="00037BB6"/>
    <w:rsid w:val="000432F9"/>
    <w:rsid w:val="00046DE4"/>
    <w:rsid w:val="000567E8"/>
    <w:rsid w:val="000604CA"/>
    <w:rsid w:val="00061757"/>
    <w:rsid w:val="00066A2B"/>
    <w:rsid w:val="00067523"/>
    <w:rsid w:val="00073738"/>
    <w:rsid w:val="00082420"/>
    <w:rsid w:val="000A430F"/>
    <w:rsid w:val="000C7C9F"/>
    <w:rsid w:val="000D0F9C"/>
    <w:rsid w:val="000D3C86"/>
    <w:rsid w:val="001010C1"/>
    <w:rsid w:val="00115D41"/>
    <w:rsid w:val="00122DB8"/>
    <w:rsid w:val="0012542A"/>
    <w:rsid w:val="001269CA"/>
    <w:rsid w:val="00137CCD"/>
    <w:rsid w:val="001422F5"/>
    <w:rsid w:val="00143A5A"/>
    <w:rsid w:val="001678E1"/>
    <w:rsid w:val="00171922"/>
    <w:rsid w:val="00180DF0"/>
    <w:rsid w:val="001863F5"/>
    <w:rsid w:val="00195FB3"/>
    <w:rsid w:val="001A5D77"/>
    <w:rsid w:val="001B081D"/>
    <w:rsid w:val="001D4FCF"/>
    <w:rsid w:val="001E1570"/>
    <w:rsid w:val="001E6CEE"/>
    <w:rsid w:val="001F18CD"/>
    <w:rsid w:val="001F1F9A"/>
    <w:rsid w:val="001F2CE3"/>
    <w:rsid w:val="001F3F1A"/>
    <w:rsid w:val="002112C6"/>
    <w:rsid w:val="0021582A"/>
    <w:rsid w:val="002177C0"/>
    <w:rsid w:val="002458FF"/>
    <w:rsid w:val="00266CEB"/>
    <w:rsid w:val="00270609"/>
    <w:rsid w:val="002713A2"/>
    <w:rsid w:val="00274B8B"/>
    <w:rsid w:val="00277137"/>
    <w:rsid w:val="00277848"/>
    <w:rsid w:val="00282596"/>
    <w:rsid w:val="0028496D"/>
    <w:rsid w:val="00286E1D"/>
    <w:rsid w:val="002920EB"/>
    <w:rsid w:val="00294B8D"/>
    <w:rsid w:val="00296BFB"/>
    <w:rsid w:val="002A4F27"/>
    <w:rsid w:val="002A5C34"/>
    <w:rsid w:val="002B00F3"/>
    <w:rsid w:val="002D1DB8"/>
    <w:rsid w:val="002E00C1"/>
    <w:rsid w:val="002E6524"/>
    <w:rsid w:val="002E7463"/>
    <w:rsid w:val="002F0D30"/>
    <w:rsid w:val="002F2C32"/>
    <w:rsid w:val="003024D7"/>
    <w:rsid w:val="003031C7"/>
    <w:rsid w:val="00316D9C"/>
    <w:rsid w:val="00321FF2"/>
    <w:rsid w:val="00322BC2"/>
    <w:rsid w:val="00322FBD"/>
    <w:rsid w:val="00323303"/>
    <w:rsid w:val="003364D9"/>
    <w:rsid w:val="003436AE"/>
    <w:rsid w:val="00344600"/>
    <w:rsid w:val="003449AB"/>
    <w:rsid w:val="00354646"/>
    <w:rsid w:val="00356732"/>
    <w:rsid w:val="003628C1"/>
    <w:rsid w:val="00374AAF"/>
    <w:rsid w:val="00383DDD"/>
    <w:rsid w:val="0039191F"/>
    <w:rsid w:val="00395224"/>
    <w:rsid w:val="003B4CAE"/>
    <w:rsid w:val="003B5574"/>
    <w:rsid w:val="003C4578"/>
    <w:rsid w:val="003D1A7C"/>
    <w:rsid w:val="003D29F5"/>
    <w:rsid w:val="003D36FC"/>
    <w:rsid w:val="003E71B5"/>
    <w:rsid w:val="003F0664"/>
    <w:rsid w:val="003F0797"/>
    <w:rsid w:val="004062A7"/>
    <w:rsid w:val="004169F5"/>
    <w:rsid w:val="004209AA"/>
    <w:rsid w:val="00426F03"/>
    <w:rsid w:val="004273C8"/>
    <w:rsid w:val="0043746A"/>
    <w:rsid w:val="00446AEB"/>
    <w:rsid w:val="00447471"/>
    <w:rsid w:val="004517F9"/>
    <w:rsid w:val="00464664"/>
    <w:rsid w:val="004730EA"/>
    <w:rsid w:val="0047748E"/>
    <w:rsid w:val="00484CAB"/>
    <w:rsid w:val="00485AE8"/>
    <w:rsid w:val="004A0780"/>
    <w:rsid w:val="004A16C1"/>
    <w:rsid w:val="004A20FE"/>
    <w:rsid w:val="004A2C72"/>
    <w:rsid w:val="004B1673"/>
    <w:rsid w:val="004C2487"/>
    <w:rsid w:val="004C6618"/>
    <w:rsid w:val="004D1900"/>
    <w:rsid w:val="004D39D3"/>
    <w:rsid w:val="004E2A7F"/>
    <w:rsid w:val="004F0EDC"/>
    <w:rsid w:val="004F24A2"/>
    <w:rsid w:val="004F7A93"/>
    <w:rsid w:val="0051232C"/>
    <w:rsid w:val="0053206B"/>
    <w:rsid w:val="00534AF2"/>
    <w:rsid w:val="00535355"/>
    <w:rsid w:val="005441DA"/>
    <w:rsid w:val="0055134B"/>
    <w:rsid w:val="00551D60"/>
    <w:rsid w:val="00551FA6"/>
    <w:rsid w:val="00563AFF"/>
    <w:rsid w:val="0056698B"/>
    <w:rsid w:val="005713FA"/>
    <w:rsid w:val="0058351F"/>
    <w:rsid w:val="0059088E"/>
    <w:rsid w:val="00593AAA"/>
    <w:rsid w:val="00595E5B"/>
    <w:rsid w:val="005A2134"/>
    <w:rsid w:val="005B114C"/>
    <w:rsid w:val="005B56B5"/>
    <w:rsid w:val="005B5786"/>
    <w:rsid w:val="005D33A6"/>
    <w:rsid w:val="005D6095"/>
    <w:rsid w:val="005E5CEF"/>
    <w:rsid w:val="005F1B8B"/>
    <w:rsid w:val="005F384D"/>
    <w:rsid w:val="005F3F79"/>
    <w:rsid w:val="005F5727"/>
    <w:rsid w:val="005F63FC"/>
    <w:rsid w:val="005F6863"/>
    <w:rsid w:val="00607798"/>
    <w:rsid w:val="00617377"/>
    <w:rsid w:val="006238EE"/>
    <w:rsid w:val="00635C5D"/>
    <w:rsid w:val="0063650A"/>
    <w:rsid w:val="00641CFB"/>
    <w:rsid w:val="006435C9"/>
    <w:rsid w:val="00646E1A"/>
    <w:rsid w:val="0064760E"/>
    <w:rsid w:val="00652E0D"/>
    <w:rsid w:val="00654272"/>
    <w:rsid w:val="00656B9C"/>
    <w:rsid w:val="00665A49"/>
    <w:rsid w:val="00677D2A"/>
    <w:rsid w:val="006828A5"/>
    <w:rsid w:val="00685C84"/>
    <w:rsid w:val="0069260A"/>
    <w:rsid w:val="00693591"/>
    <w:rsid w:val="00693CDA"/>
    <w:rsid w:val="00696C17"/>
    <w:rsid w:val="00697255"/>
    <w:rsid w:val="006A3179"/>
    <w:rsid w:val="006A4F52"/>
    <w:rsid w:val="006A4F73"/>
    <w:rsid w:val="006A735B"/>
    <w:rsid w:val="006B1837"/>
    <w:rsid w:val="006B549E"/>
    <w:rsid w:val="006C0546"/>
    <w:rsid w:val="006C2E76"/>
    <w:rsid w:val="006C7F19"/>
    <w:rsid w:val="006D35C5"/>
    <w:rsid w:val="006D4781"/>
    <w:rsid w:val="00701F1F"/>
    <w:rsid w:val="007066D4"/>
    <w:rsid w:val="00707906"/>
    <w:rsid w:val="00712091"/>
    <w:rsid w:val="00712B75"/>
    <w:rsid w:val="00714BA2"/>
    <w:rsid w:val="00727E4E"/>
    <w:rsid w:val="007301CB"/>
    <w:rsid w:val="007309ED"/>
    <w:rsid w:val="00741F67"/>
    <w:rsid w:val="00763164"/>
    <w:rsid w:val="00765090"/>
    <w:rsid w:val="00766407"/>
    <w:rsid w:val="00781415"/>
    <w:rsid w:val="00781D7C"/>
    <w:rsid w:val="00786635"/>
    <w:rsid w:val="00791BE9"/>
    <w:rsid w:val="007B0465"/>
    <w:rsid w:val="007B5329"/>
    <w:rsid w:val="007B6157"/>
    <w:rsid w:val="007B78CA"/>
    <w:rsid w:val="007D0760"/>
    <w:rsid w:val="007D51EB"/>
    <w:rsid w:val="007E3DBF"/>
    <w:rsid w:val="007F1550"/>
    <w:rsid w:val="007F1A33"/>
    <w:rsid w:val="00800CED"/>
    <w:rsid w:val="008029A9"/>
    <w:rsid w:val="008037A8"/>
    <w:rsid w:val="00823E7A"/>
    <w:rsid w:val="008450BA"/>
    <w:rsid w:val="00862B3E"/>
    <w:rsid w:val="00866D3D"/>
    <w:rsid w:val="00873639"/>
    <w:rsid w:val="00873E1A"/>
    <w:rsid w:val="008816C3"/>
    <w:rsid w:val="00883DC4"/>
    <w:rsid w:val="008912E7"/>
    <w:rsid w:val="00893A2A"/>
    <w:rsid w:val="008A1CB2"/>
    <w:rsid w:val="008A35BB"/>
    <w:rsid w:val="008A76AB"/>
    <w:rsid w:val="008B4779"/>
    <w:rsid w:val="008B63F3"/>
    <w:rsid w:val="008C1C26"/>
    <w:rsid w:val="008C5E60"/>
    <w:rsid w:val="008D18E7"/>
    <w:rsid w:val="008D214D"/>
    <w:rsid w:val="008D3A09"/>
    <w:rsid w:val="008E00BA"/>
    <w:rsid w:val="008E7C4C"/>
    <w:rsid w:val="008F08DF"/>
    <w:rsid w:val="009029FE"/>
    <w:rsid w:val="00920325"/>
    <w:rsid w:val="009211F9"/>
    <w:rsid w:val="00925FB1"/>
    <w:rsid w:val="00926443"/>
    <w:rsid w:val="00933C36"/>
    <w:rsid w:val="00937A15"/>
    <w:rsid w:val="009456A5"/>
    <w:rsid w:val="00946E62"/>
    <w:rsid w:val="0095170F"/>
    <w:rsid w:val="00961D72"/>
    <w:rsid w:val="00963B95"/>
    <w:rsid w:val="009666E3"/>
    <w:rsid w:val="0097753D"/>
    <w:rsid w:val="009947D8"/>
    <w:rsid w:val="009A1398"/>
    <w:rsid w:val="009A468D"/>
    <w:rsid w:val="009B2A07"/>
    <w:rsid w:val="009B7551"/>
    <w:rsid w:val="009D05E0"/>
    <w:rsid w:val="009E07CE"/>
    <w:rsid w:val="009E1F4A"/>
    <w:rsid w:val="009E2FD1"/>
    <w:rsid w:val="00A10121"/>
    <w:rsid w:val="00A12B50"/>
    <w:rsid w:val="00A12FCF"/>
    <w:rsid w:val="00A13E7A"/>
    <w:rsid w:val="00A247BD"/>
    <w:rsid w:val="00A27FD0"/>
    <w:rsid w:val="00A312A4"/>
    <w:rsid w:val="00A31C86"/>
    <w:rsid w:val="00A60115"/>
    <w:rsid w:val="00A618C7"/>
    <w:rsid w:val="00A66FE6"/>
    <w:rsid w:val="00A92067"/>
    <w:rsid w:val="00A95F2F"/>
    <w:rsid w:val="00AB7E28"/>
    <w:rsid w:val="00AD2BAD"/>
    <w:rsid w:val="00AD3364"/>
    <w:rsid w:val="00AD3726"/>
    <w:rsid w:val="00AE1C79"/>
    <w:rsid w:val="00AE6BB8"/>
    <w:rsid w:val="00AF175D"/>
    <w:rsid w:val="00AF1AE8"/>
    <w:rsid w:val="00B02302"/>
    <w:rsid w:val="00B043D8"/>
    <w:rsid w:val="00B053AA"/>
    <w:rsid w:val="00B053FA"/>
    <w:rsid w:val="00B14FE7"/>
    <w:rsid w:val="00B30C02"/>
    <w:rsid w:val="00B34BBC"/>
    <w:rsid w:val="00B54A5B"/>
    <w:rsid w:val="00B63609"/>
    <w:rsid w:val="00B66D76"/>
    <w:rsid w:val="00B6760D"/>
    <w:rsid w:val="00B7332B"/>
    <w:rsid w:val="00B73F7D"/>
    <w:rsid w:val="00B83079"/>
    <w:rsid w:val="00BA071F"/>
    <w:rsid w:val="00BA3AC1"/>
    <w:rsid w:val="00BB1FBB"/>
    <w:rsid w:val="00BC6A6A"/>
    <w:rsid w:val="00BC7863"/>
    <w:rsid w:val="00BD04F7"/>
    <w:rsid w:val="00BE5A3F"/>
    <w:rsid w:val="00BE6DBD"/>
    <w:rsid w:val="00BF48A0"/>
    <w:rsid w:val="00BF6FC1"/>
    <w:rsid w:val="00C40994"/>
    <w:rsid w:val="00C41AEC"/>
    <w:rsid w:val="00C4678C"/>
    <w:rsid w:val="00C54376"/>
    <w:rsid w:val="00C57567"/>
    <w:rsid w:val="00C661F4"/>
    <w:rsid w:val="00C72AF7"/>
    <w:rsid w:val="00C730D8"/>
    <w:rsid w:val="00C84A87"/>
    <w:rsid w:val="00C86A29"/>
    <w:rsid w:val="00C90506"/>
    <w:rsid w:val="00C94047"/>
    <w:rsid w:val="00C944B0"/>
    <w:rsid w:val="00C96FE4"/>
    <w:rsid w:val="00CA6FBF"/>
    <w:rsid w:val="00CB2A97"/>
    <w:rsid w:val="00CC126D"/>
    <w:rsid w:val="00CC320F"/>
    <w:rsid w:val="00CC4DC5"/>
    <w:rsid w:val="00CD0BC4"/>
    <w:rsid w:val="00CD14F8"/>
    <w:rsid w:val="00CD4876"/>
    <w:rsid w:val="00CF6D5A"/>
    <w:rsid w:val="00D12CC5"/>
    <w:rsid w:val="00D146D7"/>
    <w:rsid w:val="00D16708"/>
    <w:rsid w:val="00D17688"/>
    <w:rsid w:val="00D22D4C"/>
    <w:rsid w:val="00D32FC4"/>
    <w:rsid w:val="00D53366"/>
    <w:rsid w:val="00D55084"/>
    <w:rsid w:val="00D62861"/>
    <w:rsid w:val="00D64C60"/>
    <w:rsid w:val="00D76982"/>
    <w:rsid w:val="00D76F5F"/>
    <w:rsid w:val="00D907D8"/>
    <w:rsid w:val="00DB4957"/>
    <w:rsid w:val="00DB564B"/>
    <w:rsid w:val="00DC3EB1"/>
    <w:rsid w:val="00DD1A10"/>
    <w:rsid w:val="00DD3B21"/>
    <w:rsid w:val="00DD3F68"/>
    <w:rsid w:val="00DF3848"/>
    <w:rsid w:val="00DF622E"/>
    <w:rsid w:val="00E0550A"/>
    <w:rsid w:val="00E06187"/>
    <w:rsid w:val="00E30D9B"/>
    <w:rsid w:val="00E31CE4"/>
    <w:rsid w:val="00E44CD3"/>
    <w:rsid w:val="00E47F22"/>
    <w:rsid w:val="00E507AE"/>
    <w:rsid w:val="00E557AB"/>
    <w:rsid w:val="00E8104D"/>
    <w:rsid w:val="00E861A2"/>
    <w:rsid w:val="00E91982"/>
    <w:rsid w:val="00E940E6"/>
    <w:rsid w:val="00E96173"/>
    <w:rsid w:val="00EA1E8A"/>
    <w:rsid w:val="00EB3C2E"/>
    <w:rsid w:val="00EB6457"/>
    <w:rsid w:val="00EB657E"/>
    <w:rsid w:val="00EC14BB"/>
    <w:rsid w:val="00EC3615"/>
    <w:rsid w:val="00EC70F2"/>
    <w:rsid w:val="00ED3849"/>
    <w:rsid w:val="00EE0CB1"/>
    <w:rsid w:val="00EE6DA0"/>
    <w:rsid w:val="00F05EE7"/>
    <w:rsid w:val="00F13398"/>
    <w:rsid w:val="00F14720"/>
    <w:rsid w:val="00F26A34"/>
    <w:rsid w:val="00F34484"/>
    <w:rsid w:val="00F377F7"/>
    <w:rsid w:val="00F37979"/>
    <w:rsid w:val="00F464B8"/>
    <w:rsid w:val="00F54C5E"/>
    <w:rsid w:val="00F67B28"/>
    <w:rsid w:val="00F70D0C"/>
    <w:rsid w:val="00F72782"/>
    <w:rsid w:val="00F84ED5"/>
    <w:rsid w:val="00F937A9"/>
    <w:rsid w:val="00FA6FE9"/>
    <w:rsid w:val="00FB7A4C"/>
    <w:rsid w:val="00FD26DA"/>
    <w:rsid w:val="00FE6090"/>
    <w:rsid w:val="00FF140C"/>
    <w:rsid w:val="29C0D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03F70DD"/>
  <w15:docId w15:val="{58A81975-A98E-47AE-90E8-1902C78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rsid w:val="001269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69CA"/>
  </w:style>
  <w:style w:type="character" w:customStyle="1" w:styleId="TestocommentoCarattere">
    <w:name w:val="Testo commento Carattere"/>
    <w:link w:val="Testocommento"/>
    <w:rsid w:val="001269CA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1269CA"/>
    <w:rPr>
      <w:b/>
      <w:bCs/>
    </w:rPr>
  </w:style>
  <w:style w:type="character" w:customStyle="1" w:styleId="SoggettocommentoCarattere">
    <w:name w:val="Soggetto commento Carattere"/>
    <w:link w:val="Soggettocommento"/>
    <w:rsid w:val="001269CA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rsid w:val="00126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69CA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0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…omissis</vt:lpstr>
    </vt:vector>
  </TitlesOfParts>
  <Company>LINGUISTICA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…omissis</dc:title>
  <dc:creator>Pepe</dc:creator>
  <cp:lastModifiedBy>Michela Bellini</cp:lastModifiedBy>
  <cp:revision>9</cp:revision>
  <cp:lastPrinted>2012-07-17T00:06:00Z</cp:lastPrinted>
  <dcterms:created xsi:type="dcterms:W3CDTF">2020-05-19T12:28:00Z</dcterms:created>
  <dcterms:modified xsi:type="dcterms:W3CDTF">2023-10-24T09:28:00Z</dcterms:modified>
</cp:coreProperties>
</file>